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DF38" w14:textId="77777777" w:rsidR="00F25A50" w:rsidRDefault="00F25A50" w:rsidP="00F25A50"/>
    <w:p w14:paraId="415B32F3" w14:textId="77777777" w:rsidR="00F25A50" w:rsidRPr="000A17C4" w:rsidRDefault="00F25A50" w:rsidP="00F25A50">
      <w:pPr>
        <w:rPr>
          <w:sz w:val="28"/>
          <w:szCs w:val="28"/>
        </w:rPr>
      </w:pPr>
    </w:p>
    <w:p w14:paraId="01502401" w14:textId="162FE9D5" w:rsidR="00DD1F6D" w:rsidRPr="000A17C4" w:rsidRDefault="00DD1F6D" w:rsidP="00F27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28"/>
          <w:szCs w:val="28"/>
        </w:rPr>
      </w:pPr>
      <w:r w:rsidRPr="000A17C4">
        <w:rPr>
          <w:rFonts w:eastAsiaTheme="minorHAnsi"/>
          <w:b/>
          <w:bCs/>
          <w:color w:val="000000"/>
          <w:sz w:val="28"/>
          <w:szCs w:val="28"/>
        </w:rPr>
        <w:t xml:space="preserve">Styrelsemöte </w:t>
      </w:r>
      <w:r w:rsidR="00A60312">
        <w:rPr>
          <w:rFonts w:eastAsiaTheme="minorHAnsi"/>
          <w:b/>
          <w:bCs/>
          <w:color w:val="000000"/>
          <w:sz w:val="28"/>
          <w:szCs w:val="28"/>
        </w:rPr>
        <w:t>19</w:t>
      </w:r>
      <w:r w:rsidR="00B10066" w:rsidRPr="000A17C4">
        <w:rPr>
          <w:rFonts w:eastAsiaTheme="minorHAnsi"/>
          <w:b/>
          <w:bCs/>
          <w:color w:val="000000"/>
          <w:sz w:val="28"/>
          <w:szCs w:val="28"/>
        </w:rPr>
        <w:t>/</w:t>
      </w:r>
      <w:r w:rsidR="00A60312">
        <w:rPr>
          <w:rFonts w:eastAsiaTheme="minorHAnsi"/>
          <w:b/>
          <w:bCs/>
          <w:color w:val="000000"/>
          <w:sz w:val="28"/>
          <w:szCs w:val="28"/>
        </w:rPr>
        <w:t>4</w:t>
      </w:r>
      <w:r w:rsidRPr="000A17C4">
        <w:rPr>
          <w:rFonts w:eastAsiaTheme="minorHAnsi"/>
          <w:b/>
          <w:bCs/>
          <w:color w:val="000000"/>
          <w:sz w:val="28"/>
          <w:szCs w:val="28"/>
        </w:rPr>
        <w:t xml:space="preserve"> - 20</w:t>
      </w:r>
      <w:r w:rsidR="00305B94" w:rsidRPr="000A17C4">
        <w:rPr>
          <w:rFonts w:eastAsiaTheme="minorHAnsi"/>
          <w:b/>
          <w:bCs/>
          <w:color w:val="000000"/>
          <w:sz w:val="28"/>
          <w:szCs w:val="28"/>
        </w:rPr>
        <w:t>2</w:t>
      </w:r>
      <w:r w:rsidR="00E84A2C">
        <w:rPr>
          <w:rFonts w:eastAsiaTheme="minorHAnsi"/>
          <w:b/>
          <w:bCs/>
          <w:color w:val="000000"/>
          <w:sz w:val="28"/>
          <w:szCs w:val="28"/>
        </w:rPr>
        <w:t>1</w:t>
      </w:r>
      <w:r w:rsidRPr="000A17C4">
        <w:rPr>
          <w:rFonts w:eastAsiaTheme="minorHAnsi"/>
          <w:b/>
          <w:bCs/>
          <w:color w:val="000000"/>
          <w:sz w:val="28"/>
          <w:szCs w:val="28"/>
        </w:rPr>
        <w:t xml:space="preserve"> klockan 1</w:t>
      </w:r>
      <w:r w:rsidR="00B10066" w:rsidRPr="000A17C4">
        <w:rPr>
          <w:rFonts w:eastAsiaTheme="minorHAnsi"/>
          <w:b/>
          <w:bCs/>
          <w:color w:val="000000"/>
          <w:sz w:val="28"/>
          <w:szCs w:val="28"/>
        </w:rPr>
        <w:t>6</w:t>
      </w:r>
      <w:r w:rsidRPr="000A17C4">
        <w:rPr>
          <w:rFonts w:eastAsiaTheme="minorHAnsi"/>
          <w:b/>
          <w:bCs/>
          <w:color w:val="000000"/>
          <w:sz w:val="28"/>
          <w:szCs w:val="28"/>
        </w:rPr>
        <w:t xml:space="preserve">.15 </w:t>
      </w:r>
      <w:r w:rsidR="00305B94" w:rsidRPr="000A17C4">
        <w:rPr>
          <w:rFonts w:eastAsiaTheme="minorHAnsi"/>
          <w:b/>
          <w:bCs/>
          <w:color w:val="000000"/>
          <w:sz w:val="28"/>
          <w:szCs w:val="28"/>
        </w:rPr>
        <w:t>via Zoom</w:t>
      </w:r>
    </w:p>
    <w:p w14:paraId="7A81EFDC" w14:textId="77777777" w:rsidR="00DD1F6D" w:rsidRPr="000A17C4"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65DBBF49" w14:textId="4DD4B37C" w:rsidR="00DD1F6D" w:rsidRPr="000A17C4"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0A17C4">
        <w:rPr>
          <w:rFonts w:eastAsiaTheme="minorHAnsi"/>
          <w:b/>
          <w:bCs/>
          <w:color w:val="000000"/>
        </w:rPr>
        <w:t>Närvarande</w:t>
      </w:r>
      <w:r w:rsidRPr="000A17C4">
        <w:rPr>
          <w:rFonts w:eastAsiaTheme="minorHAnsi"/>
          <w:color w:val="000000"/>
        </w:rPr>
        <w:t xml:space="preserve">: </w:t>
      </w:r>
      <w:r w:rsidR="000A17C4" w:rsidRPr="000A17C4">
        <w:rPr>
          <w:lang w:eastAsia="sv-SE"/>
        </w:rPr>
        <w:t xml:space="preserve">Josefine Kärrman, Tilda Nordström, </w:t>
      </w:r>
      <w:r w:rsidR="00E84A2C">
        <w:rPr>
          <w:lang w:eastAsia="sv-SE"/>
        </w:rPr>
        <w:t>Tove Hiller</w:t>
      </w:r>
      <w:r w:rsidR="000A17C4" w:rsidRPr="000A17C4">
        <w:rPr>
          <w:lang w:eastAsia="sv-SE"/>
        </w:rPr>
        <w:t xml:space="preserve">, </w:t>
      </w:r>
      <w:r w:rsidR="00E84A2C">
        <w:rPr>
          <w:lang w:eastAsia="sv-SE"/>
        </w:rPr>
        <w:t>Johanna Nilsson</w:t>
      </w:r>
      <w:r w:rsidR="000A17C4" w:rsidRPr="000A17C4">
        <w:rPr>
          <w:lang w:eastAsia="sv-SE"/>
        </w:rPr>
        <w:t xml:space="preserve">, Oscar Åberg Dahlberg, </w:t>
      </w:r>
      <w:r w:rsidR="00E84A2C">
        <w:rPr>
          <w:lang w:eastAsia="sv-SE"/>
        </w:rPr>
        <w:t>Ingrid Jäder</w:t>
      </w:r>
      <w:r w:rsidR="000A17C4" w:rsidRPr="000A17C4">
        <w:rPr>
          <w:lang w:eastAsia="sv-SE"/>
        </w:rPr>
        <w:t xml:space="preserve">, </w:t>
      </w:r>
      <w:r w:rsidR="00E84A2C">
        <w:rPr>
          <w:lang w:eastAsia="sv-SE"/>
        </w:rPr>
        <w:t>Mikaela Sandqvist</w:t>
      </w:r>
      <w:r w:rsidR="000A17C4" w:rsidRPr="000A17C4">
        <w:rPr>
          <w:lang w:eastAsia="sv-SE"/>
        </w:rPr>
        <w:t xml:space="preserve">, </w:t>
      </w:r>
      <w:r w:rsidR="00E84A2C">
        <w:rPr>
          <w:lang w:eastAsia="sv-SE"/>
        </w:rPr>
        <w:t>Nils Elvegård</w:t>
      </w:r>
      <w:r w:rsidR="000A17C4" w:rsidRPr="000A17C4">
        <w:rPr>
          <w:lang w:eastAsia="sv-SE"/>
        </w:rPr>
        <w:t>, Mimmi Thomson, Stina Svärd, Emil Hult</w:t>
      </w:r>
      <w:r w:rsidR="00C421B1">
        <w:rPr>
          <w:lang w:eastAsia="sv-SE"/>
        </w:rPr>
        <w:t>l</w:t>
      </w:r>
      <w:r w:rsidR="000A17C4" w:rsidRPr="000A17C4">
        <w:rPr>
          <w:lang w:eastAsia="sv-SE"/>
        </w:rPr>
        <w:t xml:space="preserve">ing, </w:t>
      </w:r>
      <w:r w:rsidR="00E84A2C">
        <w:rPr>
          <w:lang w:eastAsia="sv-SE"/>
        </w:rPr>
        <w:t xml:space="preserve">Andrea Karthäuser, </w:t>
      </w:r>
      <w:r w:rsidR="00A60312">
        <w:rPr>
          <w:lang w:eastAsia="sv-SE"/>
        </w:rPr>
        <w:t xml:space="preserve">Wilma Anselmby, Nora Bohlin. </w:t>
      </w:r>
    </w:p>
    <w:p w14:paraId="3A463C58" w14:textId="77777777" w:rsidR="00DD1F6D" w:rsidRDefault="00DD1F6D" w:rsidP="00E32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HAnsi"/>
          <w:b/>
          <w:bCs/>
          <w:color w:val="000000"/>
        </w:rPr>
      </w:pPr>
    </w:p>
    <w:p w14:paraId="3385DA3B" w14:textId="77777777" w:rsidR="00DD1F6D" w:rsidRPr="009B77E3" w:rsidRDefault="00DD1F6D" w:rsidP="009B77E3">
      <w:pPr>
        <w:rPr>
          <w:rFonts w:eastAsiaTheme="minorHAnsi"/>
          <w:b/>
        </w:rPr>
      </w:pPr>
      <w:r w:rsidRPr="009B77E3">
        <w:rPr>
          <w:rFonts w:eastAsiaTheme="minorHAnsi"/>
          <w:b/>
        </w:rPr>
        <w:t>§ 1 Mötets öppnande</w:t>
      </w:r>
    </w:p>
    <w:p w14:paraId="3111D03E" w14:textId="4CD218BC" w:rsidR="00DD1F6D" w:rsidRDefault="001646BF" w:rsidP="009B77E3">
      <w:pPr>
        <w:rPr>
          <w:rFonts w:eastAsiaTheme="minorHAnsi"/>
        </w:rPr>
      </w:pPr>
      <w:r>
        <w:rPr>
          <w:rFonts w:eastAsiaTheme="minorHAnsi"/>
        </w:rPr>
        <w:t>O</w:t>
      </w:r>
      <w:r w:rsidR="00DD1F6D">
        <w:rPr>
          <w:rFonts w:eastAsiaTheme="minorHAnsi"/>
        </w:rPr>
        <w:t>rdförande förklarar mötet öppnat klockan</w:t>
      </w:r>
      <w:r w:rsidR="001E7EFB">
        <w:rPr>
          <w:rFonts w:eastAsiaTheme="minorHAnsi"/>
        </w:rPr>
        <w:t xml:space="preserve"> 16</w:t>
      </w:r>
      <w:r w:rsidR="009D1013">
        <w:rPr>
          <w:rFonts w:eastAsiaTheme="minorHAnsi"/>
        </w:rPr>
        <w:t>.</w:t>
      </w:r>
      <w:r w:rsidR="008827C2">
        <w:rPr>
          <w:rFonts w:eastAsiaTheme="minorHAnsi"/>
        </w:rPr>
        <w:t xml:space="preserve">18. </w:t>
      </w:r>
    </w:p>
    <w:p w14:paraId="3AAF8B68" w14:textId="330BD391" w:rsidR="00D5005A" w:rsidRDefault="00D5005A" w:rsidP="009B77E3">
      <w:pPr>
        <w:rPr>
          <w:rFonts w:eastAsiaTheme="minorHAnsi"/>
        </w:rPr>
      </w:pPr>
    </w:p>
    <w:p w14:paraId="67C03166" w14:textId="3FF235EE" w:rsidR="008827C2" w:rsidRPr="008827C2" w:rsidRDefault="008827C2" w:rsidP="009B77E3">
      <w:pPr>
        <w:rPr>
          <w:rFonts w:eastAsiaTheme="minorHAnsi"/>
          <w:i/>
          <w:iCs/>
        </w:rPr>
      </w:pPr>
      <w:r>
        <w:rPr>
          <w:rFonts w:eastAsiaTheme="minorHAnsi"/>
          <w:i/>
          <w:iCs/>
        </w:rPr>
        <w:t>Styrelsen</w:t>
      </w:r>
      <w:r w:rsidRPr="008827C2">
        <w:rPr>
          <w:rFonts w:eastAsiaTheme="minorHAnsi"/>
          <w:i/>
          <w:iCs/>
        </w:rPr>
        <w:t xml:space="preserve"> godkänner att adjungera in Wilma Anselmby och Nora Bohlin med närvarorätt men utan tillika rösträtt. </w:t>
      </w:r>
    </w:p>
    <w:p w14:paraId="45B5B04F" w14:textId="77777777" w:rsidR="009B77E3" w:rsidRDefault="009B77E3" w:rsidP="009B77E3">
      <w:pPr>
        <w:rPr>
          <w:rFonts w:eastAsiaTheme="minorHAnsi"/>
        </w:rPr>
      </w:pPr>
    </w:p>
    <w:p w14:paraId="3174D40D" w14:textId="15921020" w:rsidR="00C0493F" w:rsidRPr="00167F7E" w:rsidRDefault="00DD1F6D" w:rsidP="00167F7E">
      <w:pPr>
        <w:rPr>
          <w:rFonts w:ascii="MS Mincho" w:eastAsia="MS Mincho" w:hAnsi="MS Mincho" w:cs="MS Mincho"/>
        </w:rPr>
      </w:pPr>
      <w:r w:rsidRPr="009B77E3">
        <w:rPr>
          <w:rFonts w:eastAsiaTheme="minorHAnsi"/>
          <w:b/>
        </w:rPr>
        <w:t>§ 2 Godkännande av dagordning</w:t>
      </w:r>
      <w:r>
        <w:rPr>
          <w:rFonts w:ascii="MS Mincho" w:eastAsia="MS Mincho" w:hAnsi="MS Mincho" w:cs="MS Mincho" w:hint="eastAsia"/>
        </w:rPr>
        <w:t> </w:t>
      </w:r>
    </w:p>
    <w:p w14:paraId="05C33C83" w14:textId="1A435C7A" w:rsidR="00300829" w:rsidRDefault="008827C2"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Cs/>
          <w:color w:val="000000"/>
        </w:rPr>
      </w:pPr>
      <w:r w:rsidRPr="008827C2">
        <w:rPr>
          <w:rFonts w:eastAsiaTheme="minorHAnsi"/>
          <w:bCs/>
          <w:iCs/>
          <w:color w:val="000000"/>
        </w:rPr>
        <w:t>Josefine informerar om att några punkter kan komma att förflyttas eftersom Johanna har första punkten och hon kommer komma in lite sen</w:t>
      </w:r>
      <w:r w:rsidR="00300829">
        <w:rPr>
          <w:rFonts w:eastAsiaTheme="minorHAnsi"/>
          <w:bCs/>
          <w:iCs/>
          <w:color w:val="000000"/>
        </w:rPr>
        <w:t>t.</w:t>
      </w:r>
      <w:r w:rsidR="005B094B">
        <w:rPr>
          <w:rFonts w:eastAsiaTheme="minorHAnsi"/>
          <w:bCs/>
          <w:iCs/>
          <w:color w:val="000000"/>
        </w:rPr>
        <w:t xml:space="preserve"> </w:t>
      </w:r>
    </w:p>
    <w:p w14:paraId="253F8099" w14:textId="77777777" w:rsidR="00491468" w:rsidRDefault="00491468"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Cs/>
          <w:color w:val="000000"/>
        </w:rPr>
      </w:pPr>
    </w:p>
    <w:p w14:paraId="75039729" w14:textId="18801C1D" w:rsidR="008827C2" w:rsidRDefault="005B094B"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Cs/>
          <w:color w:val="000000"/>
        </w:rPr>
      </w:pPr>
      <w:r>
        <w:rPr>
          <w:rFonts w:eastAsiaTheme="minorHAnsi"/>
          <w:bCs/>
          <w:iCs/>
          <w:color w:val="000000"/>
        </w:rPr>
        <w:t xml:space="preserve">Punkten </w:t>
      </w:r>
      <w:r w:rsidRPr="00300829">
        <w:rPr>
          <w:rFonts w:eastAsiaTheme="minorHAnsi"/>
          <w:b/>
          <w:iCs/>
          <w:color w:val="000000"/>
        </w:rPr>
        <w:t>”</w:t>
      </w:r>
      <w:r w:rsidR="008827C2" w:rsidRPr="00300829">
        <w:rPr>
          <w:rFonts w:eastAsiaTheme="minorHAnsi"/>
          <w:b/>
          <w:iCs/>
          <w:color w:val="000000"/>
        </w:rPr>
        <w:t xml:space="preserve">11 § </w:t>
      </w:r>
      <w:r w:rsidRPr="00300829">
        <w:rPr>
          <w:rFonts w:eastAsiaTheme="minorHAnsi"/>
          <w:b/>
          <w:iCs/>
          <w:color w:val="000000"/>
        </w:rPr>
        <w:t xml:space="preserve">Event </w:t>
      </w:r>
      <w:r w:rsidR="008827C2" w:rsidRPr="00300829">
        <w:rPr>
          <w:rFonts w:eastAsiaTheme="minorHAnsi"/>
          <w:b/>
          <w:iCs/>
          <w:color w:val="000000"/>
        </w:rPr>
        <w:t>efter årsmöte</w:t>
      </w:r>
      <w:r w:rsidRPr="00300829">
        <w:rPr>
          <w:rFonts w:eastAsiaTheme="minorHAnsi"/>
          <w:b/>
          <w:iCs/>
          <w:color w:val="000000"/>
        </w:rPr>
        <w:t>”</w:t>
      </w:r>
      <w:r w:rsidR="008827C2" w:rsidRPr="008827C2">
        <w:rPr>
          <w:rFonts w:eastAsiaTheme="minorHAnsi"/>
          <w:bCs/>
          <w:iCs/>
          <w:color w:val="000000"/>
        </w:rPr>
        <w:t xml:space="preserve"> skjuts upp till ett senare möte med tanke på rådande omständigheter. </w:t>
      </w:r>
    </w:p>
    <w:p w14:paraId="48E9AB5B" w14:textId="77777777" w:rsidR="008827C2" w:rsidRPr="008827C2" w:rsidRDefault="008827C2"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color w:val="000000"/>
        </w:rPr>
      </w:pPr>
    </w:p>
    <w:p w14:paraId="2EF16F73" w14:textId="56543EEA" w:rsidR="00635EB5" w:rsidRPr="0082730B" w:rsidRDefault="00635EB5"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Cs/>
          <w:color w:val="000000"/>
        </w:rPr>
      </w:pPr>
      <w:r w:rsidRPr="0082730B">
        <w:rPr>
          <w:rFonts w:eastAsiaTheme="minorHAnsi"/>
          <w:bCs/>
          <w:iCs/>
          <w:color w:val="000000"/>
        </w:rPr>
        <w:t xml:space="preserve">Efter ovanstående ändringar beslutar styrelsen att godkänna dagordningen. </w:t>
      </w:r>
    </w:p>
    <w:p w14:paraId="4FB6079B" w14:textId="1CDCED4C" w:rsidR="009B77E3" w:rsidRPr="00177C5C" w:rsidRDefault="009B77E3" w:rsidP="00855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color w:val="000000"/>
        </w:rPr>
      </w:pPr>
    </w:p>
    <w:p w14:paraId="3844CA36" w14:textId="1DE0A8EF" w:rsidR="009B77E3" w:rsidRDefault="00DD1F6D" w:rsidP="009B77E3">
      <w:pPr>
        <w:rPr>
          <w:rFonts w:eastAsiaTheme="minorHAnsi"/>
          <w:b/>
        </w:rPr>
      </w:pPr>
      <w:r w:rsidRPr="009B77E3">
        <w:rPr>
          <w:rFonts w:eastAsiaTheme="minorHAnsi"/>
          <w:b/>
        </w:rPr>
        <w:t xml:space="preserve">§ 3 </w:t>
      </w:r>
      <w:r w:rsidR="00837A24" w:rsidRPr="009B77E3">
        <w:rPr>
          <w:rFonts w:eastAsiaTheme="minorHAnsi"/>
          <w:b/>
        </w:rPr>
        <w:t>Val av justeringsperson samt fika till nästa möte</w:t>
      </w:r>
    </w:p>
    <w:p w14:paraId="42C2C818" w14:textId="31FB7495" w:rsidR="009B77E3" w:rsidRDefault="00837A24" w:rsidP="009B77E3">
      <w:pPr>
        <w:rPr>
          <w:rFonts w:eastAsiaTheme="minorHAnsi"/>
        </w:rPr>
      </w:pPr>
      <w:r>
        <w:rPr>
          <w:rFonts w:eastAsiaTheme="minorHAnsi"/>
        </w:rPr>
        <w:t xml:space="preserve">Styrelsen beslutar att välja </w:t>
      </w:r>
      <w:r w:rsidR="008827C2">
        <w:rPr>
          <w:rFonts w:eastAsiaTheme="minorHAnsi"/>
        </w:rPr>
        <w:t xml:space="preserve">Tilda Nordström </w:t>
      </w:r>
      <w:r>
        <w:rPr>
          <w:rFonts w:eastAsiaTheme="minorHAnsi"/>
        </w:rPr>
        <w:t>till justeringsperson</w:t>
      </w:r>
      <w:r w:rsidR="0082730B">
        <w:rPr>
          <w:rFonts w:eastAsiaTheme="minorHAnsi"/>
        </w:rPr>
        <w:t>.</w:t>
      </w:r>
    </w:p>
    <w:p w14:paraId="07754CDF" w14:textId="77777777" w:rsidR="00837A24" w:rsidRDefault="00837A24" w:rsidP="009B77E3">
      <w:pPr>
        <w:rPr>
          <w:rFonts w:eastAsiaTheme="minorHAnsi"/>
        </w:rPr>
      </w:pPr>
    </w:p>
    <w:p w14:paraId="7402BE55" w14:textId="217BB24D" w:rsidR="009B77E3" w:rsidRDefault="00DD1F6D" w:rsidP="009B77E3">
      <w:pPr>
        <w:rPr>
          <w:rFonts w:eastAsiaTheme="minorHAnsi"/>
          <w:b/>
        </w:rPr>
      </w:pPr>
      <w:r w:rsidRPr="009B77E3">
        <w:rPr>
          <w:rFonts w:eastAsiaTheme="minorHAnsi"/>
          <w:b/>
        </w:rPr>
        <w:t xml:space="preserve">§ 4 </w:t>
      </w:r>
      <w:r w:rsidR="00837A24">
        <w:rPr>
          <w:rFonts w:eastAsiaTheme="minorHAnsi"/>
          <w:b/>
          <w:bCs/>
          <w:color w:val="000000"/>
        </w:rPr>
        <w:t>Rapport från styrelsen samt valberedningen</w:t>
      </w:r>
    </w:p>
    <w:p w14:paraId="43B3071C" w14:textId="3A783D5C" w:rsidR="00C2700C" w:rsidRPr="009D1013" w:rsidRDefault="00C2700C" w:rsidP="00C2700C">
      <w:pPr>
        <w:rPr>
          <w:rFonts w:eastAsiaTheme="minorHAnsi"/>
          <w:i/>
        </w:rPr>
      </w:pPr>
      <w:r w:rsidRPr="009B77E3">
        <w:rPr>
          <w:rFonts w:eastAsiaTheme="minorHAnsi"/>
          <w:b/>
        </w:rPr>
        <w:t>Ordförande</w:t>
      </w:r>
      <w:r w:rsidR="00FC4145">
        <w:rPr>
          <w:rFonts w:eastAsiaTheme="minorHAnsi"/>
          <w:b/>
        </w:rPr>
        <w:t>:</w:t>
      </w:r>
      <w:r w:rsidR="009D1013">
        <w:rPr>
          <w:rFonts w:eastAsiaTheme="minorHAnsi"/>
        </w:rPr>
        <w:t xml:space="preserve"> </w:t>
      </w:r>
      <w:r w:rsidR="00A60312">
        <w:rPr>
          <w:rFonts w:eastAsiaTheme="minorHAnsi"/>
        </w:rPr>
        <w:t xml:space="preserve">Just nu är det löpande arbete, haft möte med Alumnicus och Universitet gällande att smidigt slussa över medlemmarna. Jag har också besökt flera utskott, superkul att träffa alla och se att det funkar så bra även digitalt! Utöver det är det </w:t>
      </w:r>
      <w:proofErr w:type="spellStart"/>
      <w:r w:rsidR="00A60312">
        <w:rPr>
          <w:rFonts w:eastAsiaTheme="minorHAnsi"/>
        </w:rPr>
        <w:t>småfix</w:t>
      </w:r>
      <w:proofErr w:type="spellEnd"/>
      <w:r w:rsidR="00A60312">
        <w:rPr>
          <w:rFonts w:eastAsiaTheme="minorHAnsi"/>
        </w:rPr>
        <w:t xml:space="preserve"> inför årsmötet och närvaro på P-riks Ordförandeträff! Har också hört mig för angående städ på kontoret – det kommer tömmas sopor nu 1 gång/vecka! </w:t>
      </w:r>
      <w:r w:rsidR="00A60312" w:rsidRPr="00A60312">
        <w:rPr>
          <w:rFonts w:eastAsiaTheme="minorHAnsi"/>
        </w:rPr>
        <w:sym w:font="Wingdings" w:char="F04A"/>
      </w:r>
    </w:p>
    <w:p w14:paraId="4624A699" w14:textId="77777777" w:rsidR="00C2700C" w:rsidRPr="009B77E3" w:rsidRDefault="00C2700C" w:rsidP="00C2700C">
      <w:pPr>
        <w:rPr>
          <w:rFonts w:eastAsiaTheme="minorHAnsi"/>
          <w:b/>
        </w:rPr>
      </w:pPr>
    </w:p>
    <w:p w14:paraId="071804DE" w14:textId="62CA47E4" w:rsidR="00C2700C" w:rsidRPr="009D1013" w:rsidRDefault="00C2700C" w:rsidP="00C2700C">
      <w:pPr>
        <w:rPr>
          <w:rFonts w:eastAsiaTheme="minorHAnsi"/>
          <w:i/>
        </w:rPr>
      </w:pPr>
      <w:r w:rsidRPr="009B77E3">
        <w:rPr>
          <w:rFonts w:eastAsiaTheme="minorHAnsi"/>
          <w:b/>
        </w:rPr>
        <w:t>Vice ordförande:</w:t>
      </w:r>
      <w:r>
        <w:rPr>
          <w:rFonts w:eastAsiaTheme="minorHAnsi"/>
        </w:rPr>
        <w:t xml:space="preserve"> </w:t>
      </w:r>
      <w:r w:rsidR="00A60312">
        <w:rPr>
          <w:rFonts w:eastAsiaTheme="minorHAnsi"/>
        </w:rPr>
        <w:t xml:space="preserve">Sen sist har jag sytt gardiner till kontoret jag ska sätta upp så fort jag får tillfälle. Sen har jag haft möte med Consor som ska komma och svara på frågor till styrelsemötet. Innan detta kommer jag skicka ut material till styrelsen kan titta på om Consor. </w:t>
      </w:r>
      <w:proofErr w:type="spellStart"/>
      <w:r w:rsidR="00A60312">
        <w:rPr>
          <w:rFonts w:eastAsiaTheme="minorHAnsi"/>
        </w:rPr>
        <w:t>Hitract</w:t>
      </w:r>
      <w:proofErr w:type="spellEnd"/>
      <w:r w:rsidR="00A60312">
        <w:rPr>
          <w:rFonts w:eastAsiaTheme="minorHAnsi"/>
        </w:rPr>
        <w:t xml:space="preserve"> har även hört av sig igen och jag ska försöka se hur jag ska svara dem på ett sätt men börjar bli ganska trött nu på dem. </w:t>
      </w:r>
    </w:p>
    <w:p w14:paraId="3F7F5E7D"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1458B0D6" w14:textId="15914283" w:rsidR="00C2700C" w:rsidRPr="00635EB5"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color w:val="000000"/>
        </w:rPr>
      </w:pPr>
      <w:r>
        <w:rPr>
          <w:rFonts w:eastAsiaTheme="minorHAnsi"/>
          <w:b/>
          <w:bCs/>
          <w:color w:val="000000"/>
        </w:rPr>
        <w:t>Sekreterare:</w:t>
      </w:r>
      <w:r w:rsidR="00A60312">
        <w:rPr>
          <w:rFonts w:eastAsiaTheme="minorHAnsi"/>
          <w:bCs/>
          <w:iCs/>
          <w:color w:val="000000"/>
        </w:rPr>
        <w:t xml:space="preserve"> Jag har skrivit ut protokoll som ordförande och justeringsperson skrivit på så nu ligger dom i sin pärm på kontoret. Har även skickat ut kallelse till årsmötet, samt programbladet till PVD. Annars deltog jag som alla andra på PVD i Dynamicus-monter </w:t>
      </w:r>
      <w:r w:rsidR="00A60312" w:rsidRPr="00A60312">
        <w:rPr>
          <w:rFonts w:eastAsiaTheme="minorHAnsi"/>
          <w:bCs/>
          <w:iCs/>
          <w:color w:val="000000"/>
        </w:rPr>
        <w:sym w:font="Wingdings" w:char="F04A"/>
      </w:r>
      <w:r w:rsidR="00A60312">
        <w:rPr>
          <w:rFonts w:eastAsiaTheme="minorHAnsi"/>
          <w:bCs/>
          <w:iCs/>
          <w:color w:val="000000"/>
        </w:rPr>
        <w:t xml:space="preserve"> </w:t>
      </w:r>
    </w:p>
    <w:p w14:paraId="2984C9E6"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66425352" w14:textId="54802CE1" w:rsidR="00C2700C" w:rsidRPr="00C421B1"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color w:val="000000"/>
        </w:rPr>
      </w:pPr>
      <w:r>
        <w:rPr>
          <w:rFonts w:eastAsiaTheme="minorHAnsi"/>
          <w:b/>
          <w:bCs/>
          <w:color w:val="000000"/>
        </w:rPr>
        <w:lastRenderedPageBreak/>
        <w:t>Ekonomiansvarig:</w:t>
      </w:r>
      <w:r w:rsidR="00A60312">
        <w:rPr>
          <w:rFonts w:eastAsiaTheme="minorHAnsi"/>
          <w:color w:val="000000"/>
        </w:rPr>
        <w:t xml:space="preserve"> Reviderat budgeten och gjort ett nytt förslag, faktureringsarbete PVD; arbetat med att ta fram rapporter/material för årsmötet och haft ett första möte med Jannica (ekonomiansvarig general) för Insparken HT21. </w:t>
      </w:r>
      <w:r w:rsidR="00E84A2C" w:rsidRPr="00C421B1">
        <w:rPr>
          <w:rFonts w:eastAsiaTheme="minorHAnsi"/>
          <w:color w:val="000000"/>
        </w:rPr>
        <w:t xml:space="preserve"> </w:t>
      </w:r>
    </w:p>
    <w:p w14:paraId="198357AB"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5EC6FDA8" w14:textId="1A9C137B" w:rsidR="00C2700C" w:rsidRPr="00C0493F"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
          <w:bCs/>
          <w:color w:val="000000"/>
        </w:rPr>
        <w:t xml:space="preserve">Webmaster: </w:t>
      </w:r>
      <w:r w:rsidR="00A60312">
        <w:rPr>
          <w:rFonts w:eastAsiaTheme="minorHAnsi"/>
          <w:color w:val="000000"/>
        </w:rPr>
        <w:t xml:space="preserve">Denna vecka har jag postat PVD som ”veckans medlem” på LinkedIn och nu förbereder jag för en ny veckans medlem på fredagens inlägg! Annars har jag laddat upp dokument på hemsidan </w:t>
      </w:r>
      <w:r w:rsidR="00A60312" w:rsidRPr="00A60312">
        <w:rPr>
          <w:rFonts w:eastAsiaTheme="minorHAnsi"/>
          <w:color w:val="000000"/>
        </w:rPr>
        <w:sym w:font="Wingdings" w:char="F04A"/>
      </w:r>
      <w:r w:rsidR="00A60312">
        <w:rPr>
          <w:rFonts w:eastAsiaTheme="minorHAnsi"/>
          <w:color w:val="000000"/>
        </w:rPr>
        <w:t xml:space="preserve"> </w:t>
      </w:r>
      <w:r w:rsidR="00E84A2C">
        <w:rPr>
          <w:rFonts w:eastAsiaTheme="minorHAnsi"/>
          <w:b/>
          <w:bCs/>
          <w:color w:val="000000"/>
        </w:rPr>
        <w:t xml:space="preserve"> </w:t>
      </w:r>
    </w:p>
    <w:p w14:paraId="12FDFB43"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5A790FBD" w14:textId="00B15211" w:rsidR="00C2700C" w:rsidRPr="00C421B1"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color w:val="000000"/>
        </w:rPr>
      </w:pPr>
      <w:r>
        <w:rPr>
          <w:rFonts w:eastAsiaTheme="minorHAnsi"/>
          <w:b/>
          <w:bCs/>
          <w:color w:val="000000"/>
        </w:rPr>
        <w:t xml:space="preserve">Evenemangssamordnare: </w:t>
      </w:r>
    </w:p>
    <w:p w14:paraId="057D6559"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3FB41ABA" w14:textId="2DA60BAD" w:rsidR="00CA563E" w:rsidRPr="00C0493F"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color w:val="000000"/>
        </w:rPr>
      </w:pPr>
      <w:r>
        <w:rPr>
          <w:rFonts w:eastAsiaTheme="minorHAnsi"/>
          <w:b/>
          <w:bCs/>
          <w:color w:val="000000"/>
        </w:rPr>
        <w:t xml:space="preserve">Utbildningssamordnare: </w:t>
      </w:r>
    </w:p>
    <w:p w14:paraId="1007BCD9"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60D6759F" w14:textId="650D86DB" w:rsidR="00C2700C" w:rsidRPr="00C0493F"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color w:val="000000"/>
        </w:rPr>
      </w:pPr>
      <w:r>
        <w:rPr>
          <w:rFonts w:eastAsiaTheme="minorHAnsi"/>
          <w:b/>
          <w:bCs/>
          <w:color w:val="000000"/>
        </w:rPr>
        <w:t xml:space="preserve">Idrottssamordnare: </w:t>
      </w:r>
      <w:r w:rsidR="00A60312">
        <w:rPr>
          <w:rFonts w:eastAsiaTheme="minorHAnsi"/>
          <w:color w:val="000000"/>
        </w:rPr>
        <w:t xml:space="preserve">Arbetet går framåt och utskottet börjar se fram emot höstens stora projekt Dynamicus-loppet och skidresan. Annars så har utskottet fått ställa in sina senare aktiviteter pga smittspridning i Uppsala. Men hoppas att kunna genomföra aktiviteter när situationen ser annorlunda ut. </w:t>
      </w:r>
    </w:p>
    <w:p w14:paraId="30CB6027" w14:textId="77777777" w:rsidR="00CA563E" w:rsidRPr="00526FF2" w:rsidRDefault="00CA563E"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p>
    <w:p w14:paraId="72AEE2B8" w14:textId="77777777" w:rsidR="00A60312"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roofErr w:type="spellStart"/>
      <w:r>
        <w:rPr>
          <w:rFonts w:eastAsiaTheme="minorHAnsi"/>
          <w:b/>
          <w:bCs/>
          <w:color w:val="000000"/>
        </w:rPr>
        <w:t>Marknadsföringssamordnare</w:t>
      </w:r>
      <w:proofErr w:type="spellEnd"/>
      <w:r>
        <w:rPr>
          <w:rFonts w:eastAsiaTheme="minorHAnsi"/>
          <w:b/>
          <w:bCs/>
          <w:color w:val="000000"/>
        </w:rPr>
        <w:t xml:space="preserve">: </w:t>
      </w:r>
    </w:p>
    <w:p w14:paraId="68BCF40A" w14:textId="77777777"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A60312">
        <w:rPr>
          <w:rFonts w:eastAsiaTheme="minorHAnsi"/>
          <w:color w:val="000000"/>
        </w:rPr>
        <w:t xml:space="preserve">Har haft ett bra utskottsmöte där Josefine deltog. </w:t>
      </w:r>
    </w:p>
    <w:p w14:paraId="40B1BC80" w14:textId="33EB1560" w:rsidR="00C2700C"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A60312">
        <w:rPr>
          <w:rFonts w:eastAsiaTheme="minorHAnsi"/>
          <w:color w:val="000000"/>
        </w:rPr>
        <w:t xml:space="preserve">Deltagit i ordförandeträffen med P-riks. </w:t>
      </w:r>
    </w:p>
    <w:p w14:paraId="5C9FD35F" w14:textId="3D32E87B"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Börjat spåna idéer för den avslutande delen av våren däribland hur en fast punkt skall instiftas om hur Alumnicus marknadsförs.</w:t>
      </w:r>
    </w:p>
    <w:p w14:paraId="49C1C8DF" w14:textId="1F90E5A2"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Börjat skriva på överlämning.</w:t>
      </w:r>
    </w:p>
    <w:p w14:paraId="14C64D33" w14:textId="6E9BDC15"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roofErr w:type="spellStart"/>
      <w:r>
        <w:rPr>
          <w:rFonts w:eastAsiaTheme="minorHAnsi"/>
          <w:color w:val="000000"/>
        </w:rPr>
        <w:t>Podden</w:t>
      </w:r>
      <w:proofErr w:type="spellEnd"/>
      <w:r>
        <w:rPr>
          <w:rFonts w:eastAsiaTheme="minorHAnsi"/>
          <w:color w:val="000000"/>
        </w:rPr>
        <w:t xml:space="preserve"> kommer den här månaden ut med ett avsnitt om studenthälsan. </w:t>
      </w:r>
    </w:p>
    <w:p w14:paraId="6C56F595" w14:textId="6CE361F9"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Börjat fundera på hur ett potentiellt valborginlägg kan se ut, förslag finns om att ”iscensätta aktiviteter” i foto/video form istället för att bara rada upp i text.</w:t>
      </w:r>
    </w:p>
    <w:p w14:paraId="6A328018" w14:textId="720D6CC6" w:rsid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Äntligen börjat marknadsföra Dynamicus-tröjorna, skickat bilder till Andrea som uppdaterat hemsidan.</w:t>
      </w:r>
    </w:p>
    <w:p w14:paraId="6F549134" w14:textId="79BC9D55" w:rsidR="00A60312" w:rsidRPr="00A60312" w:rsidRDefault="00A60312" w:rsidP="00A60312">
      <w:pPr>
        <w:pStyle w:val="Liststyck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Idéer på övrig </w:t>
      </w:r>
      <w:proofErr w:type="spellStart"/>
      <w:r>
        <w:rPr>
          <w:rFonts w:eastAsiaTheme="minorHAnsi"/>
          <w:color w:val="000000"/>
        </w:rPr>
        <w:t>content</w:t>
      </w:r>
      <w:proofErr w:type="spellEnd"/>
      <w:r>
        <w:rPr>
          <w:rFonts w:eastAsiaTheme="minorHAnsi"/>
          <w:color w:val="000000"/>
        </w:rPr>
        <w:t xml:space="preserve"> finns i form av att lägga upp throwbacks samt en potentiell </w:t>
      </w:r>
      <w:proofErr w:type="spellStart"/>
      <w:r>
        <w:rPr>
          <w:rFonts w:eastAsiaTheme="minorHAnsi"/>
          <w:color w:val="000000"/>
        </w:rPr>
        <w:t>memetävling</w:t>
      </w:r>
      <w:proofErr w:type="spellEnd"/>
      <w:r>
        <w:rPr>
          <w:rFonts w:eastAsiaTheme="minorHAnsi"/>
          <w:color w:val="000000"/>
        </w:rPr>
        <w:t xml:space="preserve">. </w:t>
      </w:r>
    </w:p>
    <w:p w14:paraId="7D995802" w14:textId="77777777" w:rsidR="00C2700C"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1A06FBA0" w14:textId="2B60127D" w:rsidR="00837A24" w:rsidRDefault="00C2700C"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b/>
          <w:bCs/>
          <w:color w:val="000000"/>
        </w:rPr>
        <w:t>Näringslivssamordnare:</w:t>
      </w:r>
      <w:r w:rsidR="005B391A">
        <w:rPr>
          <w:rFonts w:eastAsiaTheme="minorHAnsi"/>
          <w:b/>
          <w:bCs/>
          <w:color w:val="000000"/>
        </w:rPr>
        <w:t xml:space="preserve"> </w:t>
      </w:r>
      <w:r w:rsidR="00A60312">
        <w:rPr>
          <w:rFonts w:eastAsiaTheme="minorHAnsi"/>
          <w:color w:val="000000"/>
        </w:rPr>
        <w:t xml:space="preserve">Denna vecka har jag inlett kontakten med juristföreningen Vittnesstöd angående rekrytering till deras styrelse. Jag har också diskuterat mentorskapsprojektet med utskottet och hur vi tänkte lägga upp allting. Däremot har det varit lite svårt att planera då alla inte kommer på mötena men ska försöka ta tag i det. </w:t>
      </w:r>
    </w:p>
    <w:p w14:paraId="1FB2216D" w14:textId="77777777" w:rsidR="00A60312" w:rsidRPr="00A60312" w:rsidRDefault="00A60312" w:rsidP="00C27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117A4620" w14:textId="41D2FF6D" w:rsidR="009D1013" w:rsidRPr="00A60312" w:rsidRDefault="00837A24"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b/>
          <w:bCs/>
          <w:color w:val="000000"/>
        </w:rPr>
        <w:t xml:space="preserve">PVD: </w:t>
      </w:r>
      <w:r w:rsidR="00A60312">
        <w:rPr>
          <w:rFonts w:eastAsiaTheme="minorHAnsi"/>
          <w:color w:val="000000"/>
        </w:rPr>
        <w:t xml:space="preserve">PvD har varit! Vi är supernöjda och har fått otroligt fin respons från både företag och studenter. Nu är fokus på överlämningar och planering av gasque. </w:t>
      </w:r>
    </w:p>
    <w:p w14:paraId="3DF500F4" w14:textId="7B32545F" w:rsidR="00E84A2C" w:rsidRDefault="00E84A2C"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54DBC881" w14:textId="735509C2" w:rsidR="00E84A2C" w:rsidRPr="00C421B1" w:rsidRDefault="00E84A2C"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b/>
          <w:bCs/>
          <w:color w:val="000000"/>
        </w:rPr>
        <w:t xml:space="preserve">Valberedningen: </w:t>
      </w:r>
      <w:r w:rsidR="00A60312">
        <w:rPr>
          <w:rFonts w:eastAsiaTheme="minorHAnsi"/>
          <w:color w:val="000000"/>
        </w:rPr>
        <w:t>Vi har fått in en del ansökningar vilket är kul. Vi ska ha ett litet möte idag och utforma intervjumallar och hitta tider till alla för intervju under den här veckan och två veckor framåt. Så just nu flyter allt på bra!</w:t>
      </w:r>
      <w:r w:rsidRPr="00C421B1">
        <w:rPr>
          <w:rFonts w:eastAsiaTheme="minorHAnsi"/>
          <w:color w:val="000000"/>
        </w:rPr>
        <w:t xml:space="preserve"> </w:t>
      </w:r>
    </w:p>
    <w:p w14:paraId="6A78617A" w14:textId="77777777" w:rsidR="00855C19" w:rsidRDefault="00855C19"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420D7844" w14:textId="0EC9556A" w:rsidR="002D767B" w:rsidRDefault="00DD1F6D" w:rsidP="002D767B">
      <w:pPr>
        <w:rPr>
          <w:b/>
          <w:lang w:eastAsia="sv-SE"/>
        </w:rPr>
      </w:pPr>
      <w:r>
        <w:rPr>
          <w:rFonts w:eastAsiaTheme="minorHAnsi"/>
          <w:b/>
          <w:bCs/>
          <w:color w:val="000000"/>
        </w:rPr>
        <w:t xml:space="preserve">§ </w:t>
      </w:r>
      <w:r w:rsidR="00837A24">
        <w:rPr>
          <w:rFonts w:eastAsiaTheme="minorHAnsi"/>
          <w:b/>
          <w:bCs/>
          <w:color w:val="000000"/>
        </w:rPr>
        <w:t>5</w:t>
      </w:r>
      <w:r>
        <w:rPr>
          <w:rFonts w:eastAsiaTheme="minorHAnsi"/>
          <w:b/>
          <w:bCs/>
          <w:color w:val="000000"/>
        </w:rPr>
        <w:t xml:space="preserve"> </w:t>
      </w:r>
      <w:r w:rsidR="00A60312">
        <w:rPr>
          <w:b/>
          <w:lang w:eastAsia="sv-SE"/>
        </w:rPr>
        <w:t>Må-bra-runda</w:t>
      </w:r>
    </w:p>
    <w:p w14:paraId="27F4C352" w14:textId="234F9DC8" w:rsidR="00C421B1" w:rsidRDefault="008827C2"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Cs/>
          <w:color w:val="000000"/>
        </w:rPr>
        <w:t xml:space="preserve">Samtliga i styrelsen får tillfället att presentera hur de mår och vad som händer i deras liv. </w:t>
      </w:r>
    </w:p>
    <w:p w14:paraId="7F2C1454" w14:textId="77777777" w:rsidR="008827C2" w:rsidRPr="00635EB5" w:rsidRDefault="008827C2"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p>
    <w:p w14:paraId="0B0BF3DB" w14:textId="254928E5" w:rsidR="009476E4" w:rsidRDefault="00DD1F6D" w:rsidP="002D767B">
      <w:pPr>
        <w:rPr>
          <w:rFonts w:eastAsiaTheme="minorHAnsi"/>
          <w:b/>
          <w:bCs/>
          <w:color w:val="000000"/>
        </w:rPr>
      </w:pPr>
      <w:r>
        <w:rPr>
          <w:rFonts w:eastAsiaTheme="minorHAnsi"/>
          <w:b/>
          <w:bCs/>
          <w:color w:val="000000"/>
        </w:rPr>
        <w:lastRenderedPageBreak/>
        <w:t xml:space="preserve">§ </w:t>
      </w:r>
      <w:r w:rsidR="00837A24">
        <w:rPr>
          <w:rFonts w:eastAsiaTheme="minorHAnsi"/>
          <w:b/>
          <w:bCs/>
          <w:color w:val="000000"/>
        </w:rPr>
        <w:t>6</w:t>
      </w:r>
      <w:r>
        <w:rPr>
          <w:rFonts w:eastAsiaTheme="minorHAnsi"/>
          <w:b/>
          <w:bCs/>
          <w:color w:val="000000"/>
        </w:rPr>
        <w:t xml:space="preserve"> </w:t>
      </w:r>
      <w:r w:rsidR="00A60312">
        <w:rPr>
          <w:rFonts w:eastAsiaTheme="minorHAnsi"/>
          <w:b/>
          <w:bCs/>
          <w:color w:val="000000"/>
        </w:rPr>
        <w:t>Samordnarna har ordet</w:t>
      </w:r>
    </w:p>
    <w:p w14:paraId="3F46B08B" w14:textId="5699FE12" w:rsidR="005B094B" w:rsidRDefault="005B094B" w:rsidP="005B09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Cs/>
          <w:color w:val="000000"/>
        </w:rPr>
        <w:t>Emil får ordet och säger att allt inom utskottet känns bra, och att det är kul att det finns många idéer att utföra under resterande termin</w:t>
      </w:r>
      <w:r w:rsidR="0082730B">
        <w:rPr>
          <w:rFonts w:eastAsiaTheme="minorHAnsi"/>
          <w:bCs/>
          <w:color w:val="000000"/>
        </w:rPr>
        <w:t>en</w:t>
      </w:r>
      <w:r>
        <w:rPr>
          <w:rFonts w:eastAsiaTheme="minorHAnsi"/>
          <w:bCs/>
          <w:color w:val="000000"/>
        </w:rPr>
        <w:t xml:space="preserve">. Oscar instämmer att allt känns bra inom hans utskott, att den första pluggstugan blev lyckad och </w:t>
      </w:r>
      <w:r w:rsidR="0082730B">
        <w:rPr>
          <w:rFonts w:eastAsiaTheme="minorHAnsi"/>
          <w:bCs/>
          <w:color w:val="000000"/>
        </w:rPr>
        <w:t xml:space="preserve">det </w:t>
      </w:r>
      <w:r>
        <w:rPr>
          <w:rFonts w:eastAsiaTheme="minorHAnsi"/>
          <w:bCs/>
          <w:color w:val="000000"/>
        </w:rPr>
        <w:t xml:space="preserve">ska bli kul att fortsätta genomföra det under terminen. Stina lyfter att de haft sitt sista möte med projektgruppen för PvD och att det nu endast är efterarbete kvar, bland annat att de ska genomföra en utvärdering av mässan som de kommer dela med sig av till styrelsen vid senare tillfälle. </w:t>
      </w:r>
      <w:r>
        <w:rPr>
          <w:rFonts w:eastAsiaTheme="minorHAnsi"/>
          <w:bCs/>
          <w:color w:val="000000"/>
        </w:rPr>
        <w:t xml:space="preserve">Nils lyfter att det är lite tråkigt att idrottsutskottet blivit tvungna att ställa in samtliga aktiviteter på grund av smittspridningen i Uppsala och Folkhälsomyndighetens rekommendationer. </w:t>
      </w:r>
      <w:r>
        <w:rPr>
          <w:rFonts w:eastAsiaTheme="minorHAnsi"/>
          <w:bCs/>
          <w:color w:val="000000"/>
        </w:rPr>
        <w:t xml:space="preserve">Idrottsutskottet har släppt anmälan till </w:t>
      </w:r>
      <w:proofErr w:type="spellStart"/>
      <w:r>
        <w:rPr>
          <w:rFonts w:eastAsiaTheme="minorHAnsi"/>
          <w:bCs/>
          <w:color w:val="000000"/>
        </w:rPr>
        <w:t>padel</w:t>
      </w:r>
      <w:proofErr w:type="spellEnd"/>
      <w:r>
        <w:rPr>
          <w:rFonts w:eastAsiaTheme="minorHAnsi"/>
          <w:bCs/>
          <w:color w:val="000000"/>
        </w:rPr>
        <w:t>-eventet, så får de se</w:t>
      </w:r>
      <w:r w:rsidR="0082730B">
        <w:rPr>
          <w:rFonts w:eastAsiaTheme="minorHAnsi"/>
          <w:bCs/>
          <w:color w:val="000000"/>
        </w:rPr>
        <w:t xml:space="preserve"> </w:t>
      </w:r>
      <w:r>
        <w:rPr>
          <w:rFonts w:eastAsiaTheme="minorHAnsi"/>
          <w:bCs/>
          <w:color w:val="000000"/>
        </w:rPr>
        <w:t>om eventet går att genomföra eller ej</w:t>
      </w:r>
      <w:r w:rsidR="0082730B">
        <w:rPr>
          <w:rFonts w:eastAsiaTheme="minorHAnsi"/>
          <w:bCs/>
          <w:color w:val="000000"/>
        </w:rPr>
        <w:t xml:space="preserve"> beroende på hur smittspridningen i Uppsala utvecklas.</w:t>
      </w:r>
    </w:p>
    <w:p w14:paraId="6AC2276A" w14:textId="356F071E" w:rsidR="005B094B" w:rsidRDefault="005B094B" w:rsidP="002D767B">
      <w:pPr>
        <w:rPr>
          <w:rFonts w:eastAsiaTheme="minorHAnsi"/>
          <w:bCs/>
          <w:color w:val="000000"/>
        </w:rPr>
      </w:pPr>
    </w:p>
    <w:p w14:paraId="7F70DC2B" w14:textId="024F8213" w:rsidR="005B094B" w:rsidRDefault="005B094B" w:rsidP="002D767B">
      <w:pPr>
        <w:rPr>
          <w:rFonts w:eastAsiaTheme="minorHAnsi"/>
          <w:bCs/>
          <w:color w:val="000000"/>
        </w:rPr>
      </w:pPr>
      <w:r>
        <w:rPr>
          <w:rFonts w:eastAsiaTheme="minorHAnsi"/>
          <w:bCs/>
          <w:color w:val="000000"/>
        </w:rPr>
        <w:t xml:space="preserve">Mikaela påminner även om att på lördag den 24/4 går finalen för PA på cykel av spåret. </w:t>
      </w:r>
    </w:p>
    <w:p w14:paraId="26706E36" w14:textId="3C0BDB6D" w:rsidR="00635EB5" w:rsidRDefault="00635EB5" w:rsidP="002D767B">
      <w:pPr>
        <w:rPr>
          <w:rFonts w:eastAsiaTheme="minorHAnsi"/>
          <w:bCs/>
          <w:color w:val="000000"/>
        </w:rPr>
      </w:pPr>
    </w:p>
    <w:p w14:paraId="1253FB85" w14:textId="77777777" w:rsidR="0082730B" w:rsidRPr="00311A32" w:rsidRDefault="0082730B" w:rsidP="00827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iCs/>
          <w:color w:val="000000"/>
        </w:rPr>
      </w:pPr>
      <w:r w:rsidRPr="00311A32">
        <w:rPr>
          <w:rFonts w:eastAsiaTheme="minorHAnsi"/>
          <w:bCs/>
          <w:i/>
          <w:iCs/>
          <w:color w:val="000000"/>
        </w:rPr>
        <w:t xml:space="preserve">Andrea Karthäuser ansluter till mötet 16.39. </w:t>
      </w:r>
    </w:p>
    <w:p w14:paraId="3AE4E5C6" w14:textId="77777777" w:rsidR="0082730B" w:rsidRPr="00311A32" w:rsidRDefault="0082730B" w:rsidP="00827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i/>
          <w:iCs/>
          <w:color w:val="000000"/>
        </w:rPr>
      </w:pPr>
      <w:r w:rsidRPr="00311A32">
        <w:rPr>
          <w:rFonts w:eastAsiaTheme="minorHAnsi"/>
          <w:bCs/>
          <w:i/>
          <w:iCs/>
          <w:color w:val="000000"/>
        </w:rPr>
        <w:t xml:space="preserve">Johanna Nilsson ansluter till mötet 16.45. </w:t>
      </w:r>
    </w:p>
    <w:p w14:paraId="2DEDAEB4" w14:textId="77777777" w:rsidR="0082730B" w:rsidRDefault="0082730B" w:rsidP="002D767B">
      <w:pPr>
        <w:rPr>
          <w:rFonts w:eastAsiaTheme="minorHAnsi"/>
          <w:bCs/>
          <w:color w:val="000000"/>
        </w:rPr>
      </w:pPr>
    </w:p>
    <w:p w14:paraId="6F022457" w14:textId="5934E6E1" w:rsidR="00C0493F" w:rsidRDefault="00DD1F6D" w:rsidP="002D767B">
      <w:pPr>
        <w:rPr>
          <w:b/>
          <w:lang w:eastAsia="sv-SE"/>
        </w:rPr>
      </w:pPr>
      <w:r>
        <w:rPr>
          <w:rFonts w:eastAsiaTheme="minorHAnsi"/>
          <w:b/>
          <w:bCs/>
          <w:color w:val="000000"/>
        </w:rPr>
        <w:t xml:space="preserve">§ </w:t>
      </w:r>
      <w:r w:rsidR="00837A24">
        <w:rPr>
          <w:rFonts w:eastAsiaTheme="minorHAnsi"/>
          <w:b/>
          <w:bCs/>
          <w:color w:val="000000"/>
        </w:rPr>
        <w:t xml:space="preserve">7 </w:t>
      </w:r>
      <w:r w:rsidR="00A60312">
        <w:rPr>
          <w:b/>
          <w:lang w:eastAsia="sv-SE"/>
        </w:rPr>
        <w:t>Revidering av budget</w:t>
      </w:r>
    </w:p>
    <w:p w14:paraId="4EEBEC1D" w14:textId="6EC60008" w:rsidR="00E2066E" w:rsidRDefault="001938A4" w:rsidP="001938A4">
      <w:pPr>
        <w:tabs>
          <w:tab w:val="left" w:pos="560"/>
          <w:tab w:val="left" w:pos="1226"/>
        </w:tabs>
        <w:autoSpaceDE w:val="0"/>
        <w:autoSpaceDN w:val="0"/>
        <w:adjustRightInd w:val="0"/>
        <w:rPr>
          <w:lang w:eastAsia="sv-SE"/>
        </w:rPr>
      </w:pPr>
      <w:r>
        <w:rPr>
          <w:lang w:eastAsia="sv-SE"/>
        </w:rPr>
        <w:t>Johanna berättar om att hon reviderat budgeten, där den största skillnaden är att det förväntade resultatet från förra året inte blev så stort som man förutsett. I princip är det enda som reviderats i budgeten potten ”Ofördelade medel” som blivit mindre</w:t>
      </w:r>
      <w:r w:rsidR="00E2066E">
        <w:rPr>
          <w:lang w:eastAsia="sv-SE"/>
        </w:rPr>
        <w:t xml:space="preserve"> efter </w:t>
      </w:r>
      <w:r w:rsidR="0082730B">
        <w:rPr>
          <w:lang w:eastAsia="sv-SE"/>
        </w:rPr>
        <w:t>revideringen</w:t>
      </w:r>
      <w:r w:rsidR="00E2066E">
        <w:rPr>
          <w:lang w:eastAsia="sv-SE"/>
        </w:rPr>
        <w:t xml:space="preserve">. Styrelsen beslutar att godkänna den reviderade budgeten. </w:t>
      </w:r>
    </w:p>
    <w:p w14:paraId="3CFC1404" w14:textId="2D98A084" w:rsidR="0082730B" w:rsidRDefault="0082730B" w:rsidP="001938A4">
      <w:pPr>
        <w:tabs>
          <w:tab w:val="left" w:pos="560"/>
          <w:tab w:val="left" w:pos="1226"/>
        </w:tabs>
        <w:autoSpaceDE w:val="0"/>
        <w:autoSpaceDN w:val="0"/>
        <w:adjustRightInd w:val="0"/>
        <w:rPr>
          <w:lang w:eastAsia="sv-SE"/>
        </w:rPr>
      </w:pPr>
    </w:p>
    <w:p w14:paraId="5352B13B" w14:textId="358D2A6D" w:rsidR="0082730B" w:rsidRPr="0082730B" w:rsidRDefault="0082730B" w:rsidP="00827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rPr>
      </w:pPr>
      <w:r w:rsidRPr="0088089A">
        <w:rPr>
          <w:rFonts w:eastAsiaTheme="minorHAnsi"/>
          <w:i/>
          <w:iCs/>
          <w:color w:val="000000"/>
        </w:rPr>
        <w:t>Nora Bohlin lämnar mötet kl</w:t>
      </w:r>
      <w:r>
        <w:rPr>
          <w:rFonts w:eastAsiaTheme="minorHAnsi"/>
          <w:i/>
          <w:iCs/>
          <w:color w:val="000000"/>
        </w:rPr>
        <w:t>.</w:t>
      </w:r>
      <w:r w:rsidRPr="0088089A">
        <w:rPr>
          <w:rFonts w:eastAsiaTheme="minorHAnsi"/>
          <w:i/>
          <w:iCs/>
          <w:color w:val="000000"/>
        </w:rPr>
        <w:t xml:space="preserve"> 17.00. </w:t>
      </w:r>
    </w:p>
    <w:p w14:paraId="536B4918" w14:textId="77777777" w:rsidR="00635EB5" w:rsidRDefault="00635EB5"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0D0BF820" w14:textId="2AAC0858" w:rsidR="009D1013" w:rsidRDefault="00837A24" w:rsidP="009476E4">
      <w:pPr>
        <w:rPr>
          <w:b/>
          <w:lang w:eastAsia="sv-SE"/>
        </w:rPr>
      </w:pPr>
      <w:r>
        <w:rPr>
          <w:rFonts w:eastAsiaTheme="minorHAnsi"/>
          <w:b/>
          <w:bCs/>
          <w:color w:val="000000"/>
        </w:rPr>
        <w:t xml:space="preserve">§ 8 </w:t>
      </w:r>
      <w:r w:rsidR="00A60312">
        <w:rPr>
          <w:b/>
          <w:lang w:eastAsia="sv-SE"/>
        </w:rPr>
        <w:t>Consor + Dynamicus</w:t>
      </w:r>
      <w:r w:rsidR="00E84A2C">
        <w:rPr>
          <w:b/>
          <w:lang w:eastAsia="sv-SE"/>
        </w:rPr>
        <w:t xml:space="preserve"> </w:t>
      </w:r>
    </w:p>
    <w:p w14:paraId="1DDE6FFE" w14:textId="2C578E4C" w:rsidR="00837A24" w:rsidRDefault="00942312"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Tilda berättar kortfattat om Consor och deras verksamhet</w:t>
      </w:r>
      <w:r w:rsidR="0088089A">
        <w:rPr>
          <w:rFonts w:eastAsiaTheme="minorHAnsi"/>
          <w:color w:val="000000"/>
        </w:rPr>
        <w:t xml:space="preserve"> innan deras representant David ansluter till mötet</w:t>
      </w:r>
      <w:r>
        <w:rPr>
          <w:rFonts w:eastAsiaTheme="minorHAnsi"/>
          <w:color w:val="000000"/>
        </w:rPr>
        <w:t xml:space="preserve">. </w:t>
      </w:r>
      <w:r w:rsidR="0082730B">
        <w:rPr>
          <w:rFonts w:eastAsiaTheme="minorHAnsi"/>
          <w:color w:val="000000"/>
        </w:rPr>
        <w:t>Consor</w:t>
      </w:r>
      <w:r>
        <w:rPr>
          <w:rFonts w:eastAsiaTheme="minorHAnsi"/>
          <w:color w:val="000000"/>
        </w:rPr>
        <w:t xml:space="preserve"> vill att någon från Dynamicus, antingen från styrelsen eller en medlem, ska sitta i deras styrelse för att bidra med ett HR-perspektiv. I gengäld kan denna person få möjlighet till att samla arbetslivserfarenhet då det är en konsultverksamhet. Vi i Dynamicus får välja att ingå ett ”samarbete” med Consor men om det inte skulle kännas bra finns möjligheten att hoppa av.  </w:t>
      </w:r>
    </w:p>
    <w:p w14:paraId="29A7B917" w14:textId="77777777" w:rsidR="00300829" w:rsidRDefault="00300829"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rPr>
      </w:pPr>
    </w:p>
    <w:p w14:paraId="35FCF07A" w14:textId="613B7296" w:rsidR="0088089A" w:rsidRPr="0088089A" w:rsidRDefault="00300829"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rPr>
      </w:pPr>
      <w:r>
        <w:rPr>
          <w:rFonts w:eastAsiaTheme="minorHAnsi"/>
          <w:i/>
          <w:iCs/>
          <w:color w:val="000000"/>
        </w:rPr>
        <w:t xml:space="preserve">Daniel Nordenström ansluter till mötet kl. 17.00. </w:t>
      </w:r>
      <w:r w:rsidR="0088089A" w:rsidRPr="0088089A">
        <w:rPr>
          <w:rFonts w:eastAsiaTheme="minorHAnsi"/>
          <w:i/>
          <w:iCs/>
          <w:color w:val="000000"/>
        </w:rPr>
        <w:t xml:space="preserve">Styrelsen godkänner att adjungera in Daniel Nordenström från Consor med närvarorätt utan tillika rösträtt. </w:t>
      </w:r>
    </w:p>
    <w:p w14:paraId="7980A3C0" w14:textId="57170245" w:rsidR="0088089A" w:rsidRDefault="0088089A"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28BF0548" w14:textId="2DF51501" w:rsidR="0088089A" w:rsidRDefault="0088089A"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Daniel berättar kort att Consor finns till för studenterna och verkar som en brygga mellan studentliv och arbetsliv, därav vill de ha en bred representation av studenter från olika ämnesinriktningar. Styrelsen får därefter möjlighet att ställa frågor till Daniel angående deras verksamhet. </w:t>
      </w:r>
    </w:p>
    <w:p w14:paraId="085D2791" w14:textId="77777777" w:rsidR="00300829" w:rsidRDefault="00300829"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rPr>
      </w:pPr>
    </w:p>
    <w:p w14:paraId="7919201F" w14:textId="1BC60426" w:rsidR="00300829" w:rsidRPr="00300829" w:rsidRDefault="00300829"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Efter att Daniel lämnat mötet för styrelsen diskussion kring om det är ett samarbete vi vill ingå eller ej. </w:t>
      </w:r>
      <w:r w:rsidR="001938A4">
        <w:rPr>
          <w:rFonts w:eastAsiaTheme="minorHAnsi"/>
          <w:color w:val="000000"/>
        </w:rPr>
        <w:t xml:space="preserve">Styrelsen beslutar att fundera över denna punkt och återkomma till vid ett senare tillfälle. </w:t>
      </w:r>
    </w:p>
    <w:p w14:paraId="46D6158A" w14:textId="77777777" w:rsidR="00D5005A" w:rsidRDefault="00D5005A" w:rsidP="00837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5456B891" w14:textId="7ED6B98C" w:rsidR="009C3E9E" w:rsidRDefault="00837A24" w:rsidP="00FC4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
          <w:bCs/>
          <w:color w:val="000000"/>
        </w:rPr>
        <w:t xml:space="preserve">§ 9 </w:t>
      </w:r>
      <w:r w:rsidR="005C6401">
        <w:rPr>
          <w:rFonts w:eastAsiaTheme="minorHAnsi"/>
          <w:b/>
          <w:bCs/>
          <w:color w:val="000000"/>
        </w:rPr>
        <w:t>Samarbete med Alumnicus</w:t>
      </w:r>
      <w:r w:rsidR="00E84A2C">
        <w:rPr>
          <w:rFonts w:eastAsiaTheme="minorHAnsi"/>
          <w:b/>
          <w:bCs/>
          <w:color w:val="000000"/>
        </w:rPr>
        <w:t xml:space="preserve"> </w:t>
      </w:r>
    </w:p>
    <w:p w14:paraId="5808992B" w14:textId="39A71E59" w:rsidR="00311A32" w:rsidRDefault="005B094B"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Cs/>
          <w:color w:val="000000"/>
        </w:rPr>
        <w:lastRenderedPageBreak/>
        <w:t>Josefine har haft möte med Uppsala Universitet som har ett Alumni-nätverk, där Alumnicus finns med som förening. Vi vill på något sätt</w:t>
      </w:r>
      <w:r w:rsidR="00942312">
        <w:rPr>
          <w:rFonts w:eastAsiaTheme="minorHAnsi"/>
          <w:bCs/>
          <w:color w:val="000000"/>
        </w:rPr>
        <w:t xml:space="preserve"> inleda ett</w:t>
      </w:r>
      <w:r>
        <w:rPr>
          <w:rFonts w:eastAsiaTheme="minorHAnsi"/>
          <w:bCs/>
          <w:color w:val="000000"/>
        </w:rPr>
        <w:t xml:space="preserve"> samarbet</w:t>
      </w:r>
      <w:r w:rsidR="00942312">
        <w:rPr>
          <w:rFonts w:eastAsiaTheme="minorHAnsi"/>
          <w:bCs/>
          <w:color w:val="000000"/>
        </w:rPr>
        <w:t>e</w:t>
      </w:r>
      <w:r>
        <w:rPr>
          <w:rFonts w:eastAsiaTheme="minorHAnsi"/>
          <w:bCs/>
          <w:color w:val="000000"/>
        </w:rPr>
        <w:t xml:space="preserve"> för att föra medlemmar vidare till Alumnicus efter att de tar examen. Josefine har pratat med Emil om hur vi kan skapa en rutin om hur eventuell marknadsföring skulle kunna ske, för att uppmärksamma hur studenter som tar examen kan ansluta sig till Alumnicus. </w:t>
      </w:r>
      <w:r w:rsidR="00311A32">
        <w:rPr>
          <w:rFonts w:eastAsiaTheme="minorHAnsi"/>
          <w:bCs/>
          <w:color w:val="000000"/>
        </w:rPr>
        <w:t xml:space="preserve">Emil lyfter även att förtydliga att Dynamicus-gruppen som finns på Facebook endast ska vara till för de som är aktiva studenter och informera om att de som tagit examen kan söka sig vidare till Alumnicus. </w:t>
      </w:r>
    </w:p>
    <w:p w14:paraId="36F17E0D" w14:textId="77777777" w:rsidR="00311A32" w:rsidRDefault="00311A32"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p>
    <w:p w14:paraId="2FCC0E4F" w14:textId="7895C392" w:rsidR="00311A32" w:rsidRDefault="005B094B"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Cs/>
          <w:color w:val="000000"/>
        </w:rPr>
        <w:t xml:space="preserve">Ytterligare en idé är att </w:t>
      </w:r>
      <w:r w:rsidR="00311A32">
        <w:rPr>
          <w:rFonts w:eastAsiaTheme="minorHAnsi"/>
          <w:bCs/>
          <w:color w:val="000000"/>
        </w:rPr>
        <w:t xml:space="preserve">Alumnicus ska närvara vid examensceremonin, och på så sätt uppmärksamma att de är välkomna till Alumnicus. När styrelsen diskuterar ämnet kommer de in på </w:t>
      </w:r>
      <w:r w:rsidR="0082730B">
        <w:rPr>
          <w:rFonts w:eastAsiaTheme="minorHAnsi"/>
          <w:bCs/>
          <w:color w:val="000000"/>
        </w:rPr>
        <w:t xml:space="preserve">frågan </w:t>
      </w:r>
      <w:r w:rsidR="00311A32">
        <w:rPr>
          <w:rFonts w:eastAsiaTheme="minorHAnsi"/>
          <w:bCs/>
          <w:color w:val="000000"/>
        </w:rPr>
        <w:t>om det finns någon projektgrupp för vårens examensceremoni. Styrelsen kommer fram till att det bör komma ut någon form av information till T</w:t>
      </w:r>
      <w:proofErr w:type="gramStart"/>
      <w:r w:rsidR="00311A32">
        <w:rPr>
          <w:rFonts w:eastAsiaTheme="minorHAnsi"/>
          <w:bCs/>
          <w:color w:val="000000"/>
        </w:rPr>
        <w:t>6:orna</w:t>
      </w:r>
      <w:proofErr w:type="gramEnd"/>
      <w:r w:rsidR="00311A32">
        <w:rPr>
          <w:rFonts w:eastAsiaTheme="minorHAnsi"/>
          <w:bCs/>
          <w:color w:val="000000"/>
        </w:rPr>
        <w:t xml:space="preserve"> för att se om det finns något intresse för en examensceremoni. Oscar erbjuder sig att föra frågan vidare till de som läser termin 6. </w:t>
      </w:r>
    </w:p>
    <w:p w14:paraId="6FCAE960" w14:textId="5667F545" w:rsidR="00311A32" w:rsidRDefault="00311A32"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p>
    <w:p w14:paraId="6D393965" w14:textId="7B1583C1" w:rsidR="00311A32" w:rsidRDefault="00311A32"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Cs/>
          <w:color w:val="000000"/>
        </w:rPr>
        <w:t xml:space="preserve">Nils ger förslaget att man skulle kunna utse ”generaler” </w:t>
      </w:r>
      <w:r w:rsidR="00942312">
        <w:rPr>
          <w:rFonts w:eastAsiaTheme="minorHAnsi"/>
          <w:bCs/>
          <w:color w:val="000000"/>
        </w:rPr>
        <w:t xml:space="preserve">till examensceremoni/gasque för att skapa någon slags struktur och tradition kring ceremonin. Mikaela ska kolla närmare vad som gäller för att bilda en projektgrupp, och hon ska tillsammans med sitt utskott fundera ut hur deras utskott kan spela en roll i en sådan examensceremoni. </w:t>
      </w:r>
    </w:p>
    <w:p w14:paraId="4923D18F" w14:textId="4063277D" w:rsidR="00D5005A" w:rsidRPr="002D767B" w:rsidRDefault="00D5005A"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p>
    <w:p w14:paraId="14B9A045" w14:textId="00A2A1C0" w:rsidR="009D1013" w:rsidRDefault="00966758" w:rsidP="00FC4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 xml:space="preserve">§ </w:t>
      </w:r>
      <w:r w:rsidR="00837A24">
        <w:rPr>
          <w:rFonts w:eastAsiaTheme="minorHAnsi"/>
          <w:b/>
          <w:bCs/>
          <w:color w:val="000000"/>
        </w:rPr>
        <w:t>10</w:t>
      </w:r>
      <w:r>
        <w:rPr>
          <w:rFonts w:eastAsiaTheme="minorHAnsi"/>
          <w:b/>
          <w:bCs/>
          <w:color w:val="000000"/>
        </w:rPr>
        <w:t xml:space="preserve"> </w:t>
      </w:r>
      <w:r w:rsidR="005C6401">
        <w:rPr>
          <w:rFonts w:eastAsiaTheme="minorHAnsi"/>
          <w:b/>
          <w:bCs/>
          <w:color w:val="000000"/>
        </w:rPr>
        <w:t xml:space="preserve">Hedersmedlem </w:t>
      </w:r>
    </w:p>
    <w:p w14:paraId="2985B09F" w14:textId="0DAD97FE" w:rsidR="00635EB5" w:rsidRPr="00C421B1" w:rsidRDefault="00E2066E" w:rsidP="00FC4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Under förra </w:t>
      </w:r>
      <w:r w:rsidR="0082730B">
        <w:rPr>
          <w:rFonts w:eastAsiaTheme="minorHAnsi"/>
          <w:color w:val="000000"/>
        </w:rPr>
        <w:t xml:space="preserve">mötet </w:t>
      </w:r>
      <w:r>
        <w:rPr>
          <w:rFonts w:eastAsiaTheme="minorHAnsi"/>
          <w:color w:val="000000"/>
        </w:rPr>
        <w:t>gav Josefine förslag till vem som ska utses till hedersmedlem under årets årsmöte. Styrelsen beslutar att nominera Josefines förslag till hedersmedlem. Josefine ska skriva en nominering som hon tar med sig till nästa styrelsemöte.</w:t>
      </w:r>
    </w:p>
    <w:p w14:paraId="3A0ABDD5" w14:textId="77777777" w:rsidR="00A253CE" w:rsidRDefault="00A253CE" w:rsidP="00FC4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00314289" w14:textId="4CCDFB7B" w:rsidR="00123C53" w:rsidRDefault="009D3005"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
          <w:bCs/>
          <w:color w:val="000000"/>
        </w:rPr>
        <w:t xml:space="preserve">§ 11 </w:t>
      </w:r>
      <w:r w:rsidR="005C6401">
        <w:rPr>
          <w:rFonts w:eastAsiaTheme="minorHAnsi"/>
          <w:b/>
          <w:bCs/>
          <w:color w:val="000000"/>
        </w:rPr>
        <w:t xml:space="preserve">Event efter årsmöte </w:t>
      </w:r>
    </w:p>
    <w:p w14:paraId="029DD262" w14:textId="3F5B0232" w:rsidR="009D3005" w:rsidRPr="00C421B1" w:rsidRDefault="00942312" w:rsidP="002D7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Styrelsen skjuter upp denna punkt till ett senare möte med tanke på att det är svårt att planera in något innan vi vet hur smittspridningen och rekommendationer kommer utvecklas. </w:t>
      </w:r>
    </w:p>
    <w:p w14:paraId="0D01C9D5" w14:textId="77777777" w:rsidR="00D5005A" w:rsidRDefault="00D5005A" w:rsidP="002D7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7697F4E0" w14:textId="1E810F76" w:rsidR="002D767B" w:rsidRDefault="009D3005"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 xml:space="preserve">§ 12 </w:t>
      </w:r>
      <w:r w:rsidR="005C6401">
        <w:rPr>
          <w:rFonts w:eastAsiaTheme="minorHAnsi"/>
          <w:b/>
          <w:bCs/>
          <w:color w:val="000000"/>
        </w:rPr>
        <w:t xml:space="preserve">Övriga frågor </w:t>
      </w:r>
      <w:r w:rsidR="00635EB5">
        <w:rPr>
          <w:rFonts w:eastAsiaTheme="minorHAnsi"/>
          <w:b/>
          <w:bCs/>
          <w:color w:val="000000"/>
        </w:rPr>
        <w:t xml:space="preserve"> </w:t>
      </w:r>
    </w:p>
    <w:p w14:paraId="442EEB49" w14:textId="1C144C70" w:rsidR="00D5005A" w:rsidRPr="00C421B1" w:rsidRDefault="00E2066E"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Styrelsen har inga övriga frågor. </w:t>
      </w:r>
    </w:p>
    <w:p w14:paraId="7983FD73" w14:textId="77777777" w:rsidR="00D5005A" w:rsidRDefault="00D5005A"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72D048EA" w14:textId="4AAD2C41" w:rsidR="00E84A2C" w:rsidRDefault="00E84A2C"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 xml:space="preserve">§ </w:t>
      </w:r>
      <w:r w:rsidR="005C6401">
        <w:rPr>
          <w:rFonts w:eastAsiaTheme="minorHAnsi"/>
          <w:b/>
          <w:bCs/>
          <w:color w:val="000000"/>
        </w:rPr>
        <w:t xml:space="preserve">13 Sekreterarens punkt </w:t>
      </w:r>
    </w:p>
    <w:p w14:paraId="0BBFCC86" w14:textId="6EDF436F" w:rsidR="00D5005A" w:rsidRPr="00C421B1" w:rsidRDefault="005C6401" w:rsidP="00635E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Tove</w:t>
      </w:r>
      <w:r w:rsidR="00E2066E">
        <w:rPr>
          <w:rFonts w:eastAsiaTheme="minorHAnsi"/>
          <w:color w:val="000000"/>
        </w:rPr>
        <w:t xml:space="preserve"> ber om förtydligande</w:t>
      </w:r>
      <w:r w:rsidR="00C8014C">
        <w:rPr>
          <w:rFonts w:eastAsiaTheme="minorHAnsi"/>
          <w:color w:val="000000"/>
        </w:rPr>
        <w:t xml:space="preserve"> kring hur hon ska skriva dagordningen med tanke på att styrelsen tog vissa punkter i en annan ordning. </w:t>
      </w:r>
    </w:p>
    <w:p w14:paraId="1915BDAA" w14:textId="3D4E8E85" w:rsidR="00D5005A" w:rsidRDefault="00D5005A"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0091EDE9" w14:textId="0761EB13" w:rsidR="00E84A2C" w:rsidRPr="00D5005A" w:rsidRDefault="00FC4145" w:rsidP="00E84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
          <w:bCs/>
          <w:color w:val="000000"/>
        </w:rPr>
        <w:t>§ 1</w:t>
      </w:r>
      <w:r w:rsidR="00E84A2C">
        <w:rPr>
          <w:rFonts w:eastAsiaTheme="minorHAnsi"/>
          <w:b/>
          <w:bCs/>
          <w:color w:val="000000"/>
        </w:rPr>
        <w:t xml:space="preserve">4 </w:t>
      </w:r>
      <w:r w:rsidR="005C6401">
        <w:rPr>
          <w:rFonts w:eastAsiaTheme="minorHAnsi"/>
          <w:b/>
          <w:bCs/>
          <w:color w:val="000000"/>
        </w:rPr>
        <w:t>Återkoppling på mötet</w:t>
      </w:r>
      <w:r w:rsidR="00E84A2C">
        <w:rPr>
          <w:rFonts w:eastAsiaTheme="minorHAnsi"/>
          <w:b/>
          <w:bCs/>
          <w:color w:val="000000"/>
        </w:rPr>
        <w:t xml:space="preserve"> </w:t>
      </w:r>
    </w:p>
    <w:p w14:paraId="3E7EAD86" w14:textId="1E951059" w:rsidR="00E84A2C" w:rsidRDefault="00E2066E"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Kul att Wilma och Nora kunde närvara på mötet. Styrelsen tackar för ett bra möte! </w:t>
      </w:r>
      <w:r w:rsidRPr="00E2066E">
        <w:rPr>
          <w:rFonts w:eastAsiaTheme="minorHAnsi"/>
          <w:color w:val="000000"/>
        </w:rPr>
        <w:sym w:font="Wingdings" w:char="F04A"/>
      </w:r>
    </w:p>
    <w:p w14:paraId="12385685" w14:textId="77777777" w:rsidR="00E2066E" w:rsidRPr="00E2066E" w:rsidRDefault="00E2066E"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37724434" w14:textId="297BFBFE" w:rsidR="00E84A2C" w:rsidRPr="00E0159F" w:rsidRDefault="00E84A2C" w:rsidP="00E84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rPr>
      </w:pPr>
      <w:r>
        <w:rPr>
          <w:rFonts w:eastAsiaTheme="minorHAnsi"/>
          <w:b/>
          <w:bCs/>
          <w:color w:val="000000"/>
        </w:rPr>
        <w:t xml:space="preserve">§ 15 </w:t>
      </w:r>
      <w:r w:rsidR="005C6401">
        <w:rPr>
          <w:rFonts w:eastAsiaTheme="minorHAnsi"/>
          <w:b/>
          <w:bCs/>
          <w:color w:val="000000"/>
        </w:rPr>
        <w:t>Mötets avslutande</w:t>
      </w:r>
    </w:p>
    <w:p w14:paraId="5BBF086C" w14:textId="134672C1" w:rsidR="005C6401" w:rsidRDefault="005C6401" w:rsidP="005C64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Ordförande förklarar mötet avslutat klockan 1</w:t>
      </w:r>
      <w:r w:rsidR="00E2066E">
        <w:rPr>
          <w:rFonts w:eastAsiaTheme="minorHAnsi"/>
          <w:color w:val="000000"/>
        </w:rPr>
        <w:t xml:space="preserve">7.39. </w:t>
      </w:r>
    </w:p>
    <w:p w14:paraId="00D2AFC8" w14:textId="77777777" w:rsidR="00635EB5" w:rsidRDefault="00635EB5"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14:paraId="32A60CD9" w14:textId="77777777" w:rsidR="000B5D56" w:rsidRDefault="000B5D56"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1026BEC7" w14:textId="77777777" w:rsidR="00C6064E" w:rsidRDefault="00C6064E"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6159AFF2" w14:textId="7E670C53" w:rsidR="00DD1F6D"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FB0007"/>
        </w:rPr>
      </w:pPr>
      <w:r>
        <w:rPr>
          <w:rFonts w:eastAsiaTheme="minorHAnsi"/>
          <w:color w:val="000000"/>
        </w:rPr>
        <w:t>_________________________</w:t>
      </w:r>
      <w:r w:rsidR="00EC657A">
        <w:rPr>
          <w:rFonts w:eastAsiaTheme="minorHAnsi"/>
          <w:color w:val="000000"/>
        </w:rPr>
        <w:tab/>
      </w:r>
      <w:r w:rsidR="00EC657A">
        <w:rPr>
          <w:rFonts w:eastAsiaTheme="minorHAnsi"/>
          <w:color w:val="000000"/>
        </w:rPr>
        <w:tab/>
      </w:r>
      <w:r w:rsidR="00EC657A">
        <w:rPr>
          <w:rFonts w:eastAsiaTheme="minorHAnsi"/>
          <w:color w:val="000000"/>
        </w:rPr>
        <w:tab/>
      </w:r>
      <w:r w:rsidR="00C2700C">
        <w:rPr>
          <w:rFonts w:eastAsiaTheme="minorHAnsi"/>
          <w:color w:val="000000"/>
        </w:rPr>
        <w:tab/>
      </w:r>
      <w:r>
        <w:rPr>
          <w:rFonts w:eastAsiaTheme="minorHAnsi"/>
          <w:color w:val="000000"/>
        </w:rPr>
        <w:t>_________________________</w:t>
      </w:r>
      <w:r>
        <w:rPr>
          <w:rFonts w:ascii="MS Mincho" w:eastAsia="MS Mincho" w:hAnsi="MS Mincho" w:cs="MS Mincho" w:hint="eastAsia"/>
          <w:color w:val="000000"/>
        </w:rPr>
        <w:t> </w:t>
      </w:r>
      <w:r w:rsidR="00EC657A">
        <w:rPr>
          <w:rFonts w:ascii="MS Mincho" w:eastAsia="MS Mincho" w:hAnsi="MS Mincho" w:cs="MS Mincho"/>
          <w:color w:val="000000"/>
        </w:rPr>
        <w:br/>
      </w:r>
      <w:r w:rsidR="00837A24">
        <w:rPr>
          <w:rFonts w:eastAsiaTheme="minorHAnsi"/>
          <w:color w:val="000000"/>
        </w:rPr>
        <w:t>Ordförande</w:t>
      </w:r>
      <w:r w:rsidR="00E84A2C">
        <w:rPr>
          <w:rFonts w:eastAsiaTheme="minorHAnsi"/>
          <w:color w:val="000000"/>
        </w:rPr>
        <w:t xml:space="preserve"> Josefine Kärrman</w:t>
      </w:r>
      <w:r w:rsidR="00EC657A">
        <w:rPr>
          <w:rFonts w:eastAsiaTheme="minorHAnsi"/>
          <w:color w:val="000000"/>
        </w:rPr>
        <w:tab/>
      </w:r>
      <w:r w:rsidR="00EC657A">
        <w:rPr>
          <w:rFonts w:eastAsiaTheme="minorHAnsi"/>
          <w:color w:val="000000"/>
        </w:rPr>
        <w:tab/>
      </w:r>
      <w:r w:rsidR="00EC657A">
        <w:rPr>
          <w:rFonts w:eastAsiaTheme="minorHAnsi"/>
          <w:color w:val="000000"/>
        </w:rPr>
        <w:tab/>
      </w:r>
      <w:r w:rsidR="00837A24">
        <w:rPr>
          <w:rFonts w:eastAsiaTheme="minorHAnsi"/>
          <w:color w:val="000000"/>
        </w:rPr>
        <w:tab/>
      </w:r>
      <w:r w:rsidR="00177C5C">
        <w:rPr>
          <w:rFonts w:eastAsiaTheme="minorHAnsi"/>
          <w:color w:val="000000"/>
        </w:rPr>
        <w:t>S</w:t>
      </w:r>
      <w:r>
        <w:rPr>
          <w:rFonts w:eastAsiaTheme="minorHAnsi"/>
          <w:color w:val="000000"/>
        </w:rPr>
        <w:t xml:space="preserve">ekreterare </w:t>
      </w:r>
      <w:r w:rsidR="00E84A2C">
        <w:rPr>
          <w:rFonts w:eastAsiaTheme="minorHAnsi"/>
          <w:color w:val="000000"/>
        </w:rPr>
        <w:t>Tove Hiller</w:t>
      </w:r>
    </w:p>
    <w:p w14:paraId="48BFC7C2" w14:textId="77777777" w:rsidR="00DD1F6D"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005F2616" w14:textId="77777777" w:rsidR="00DD1F6D"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14:paraId="5D44CDD7" w14:textId="77777777" w:rsidR="00DD1F6D" w:rsidRDefault="00DD1F6D" w:rsidP="00DD1F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_________________________</w:t>
      </w:r>
      <w:r>
        <w:rPr>
          <w:rFonts w:eastAsiaTheme="minorHAnsi"/>
          <w:color w:val="000000"/>
        </w:rPr>
        <w:tab/>
      </w:r>
      <w:r>
        <w:rPr>
          <w:rFonts w:eastAsiaTheme="minorHAnsi"/>
          <w:color w:val="000000"/>
        </w:rPr>
        <w:tab/>
      </w:r>
    </w:p>
    <w:p w14:paraId="62BE6952" w14:textId="2D77E209" w:rsidR="008533CC" w:rsidRPr="00A253CE" w:rsidRDefault="00DD1F6D" w:rsidP="00A253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Justeringsperson </w:t>
      </w:r>
      <w:r w:rsidR="00E2066E">
        <w:rPr>
          <w:rFonts w:eastAsiaTheme="minorHAnsi"/>
          <w:color w:val="000000"/>
        </w:rPr>
        <w:t>Tilda Nordström</w:t>
      </w:r>
    </w:p>
    <w:sectPr w:rsidR="008533CC" w:rsidRPr="00A253CE"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48D0B" w14:textId="77777777" w:rsidR="007A7283" w:rsidRDefault="007A7283">
      <w:r>
        <w:separator/>
      </w:r>
    </w:p>
  </w:endnote>
  <w:endnote w:type="continuationSeparator" w:id="0">
    <w:p w14:paraId="6C0B6D97" w14:textId="77777777" w:rsidR="007A7283" w:rsidRDefault="007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DB" w14:textId="77777777" w:rsidR="00444C09" w:rsidRDefault="008A3117" w:rsidP="00C60B21">
    <w:pPr>
      <w:pStyle w:val="Sidfot"/>
      <w:jc w:val="center"/>
    </w:pPr>
    <w:r>
      <w:rPr>
        <w:noProof/>
        <w:lang w:eastAsia="sv-SE"/>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F627" w14:textId="77777777" w:rsidR="007A7283" w:rsidRDefault="007A7283">
      <w:r>
        <w:separator/>
      </w:r>
    </w:p>
  </w:footnote>
  <w:footnote w:type="continuationSeparator" w:id="0">
    <w:p w14:paraId="0C09F7B7" w14:textId="77777777" w:rsidR="007A7283" w:rsidRDefault="007A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56B" w14:textId="5B0E4078" w:rsidR="00444C09" w:rsidRDefault="008A3117" w:rsidP="00C60B21">
    <w:pPr>
      <w:pStyle w:val="Sidhuvud"/>
      <w:jc w:val="center"/>
    </w:pPr>
    <w:r>
      <w:rPr>
        <w:noProof/>
        <w:lang w:eastAsia="sv-SE"/>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E214C9"/>
    <w:multiLevelType w:val="hybridMultilevel"/>
    <w:tmpl w:val="05701D02"/>
    <w:lvl w:ilvl="0" w:tplc="4DD8E238">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2E2A5E"/>
    <w:multiLevelType w:val="hybridMultilevel"/>
    <w:tmpl w:val="15B41296"/>
    <w:lvl w:ilvl="0" w:tplc="A09643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3"/>
  </w:num>
  <w:num w:numId="6">
    <w:abstractNumId w:val="10"/>
  </w:num>
  <w:num w:numId="7">
    <w:abstractNumId w:val="6"/>
  </w:num>
  <w:num w:numId="8">
    <w:abstractNumId w:val="0"/>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1566E"/>
    <w:rsid w:val="00037BE7"/>
    <w:rsid w:val="00056E16"/>
    <w:rsid w:val="000618C8"/>
    <w:rsid w:val="00083FEE"/>
    <w:rsid w:val="00095D12"/>
    <w:rsid w:val="000A17C4"/>
    <w:rsid w:val="000A5E8C"/>
    <w:rsid w:val="000B5D56"/>
    <w:rsid w:val="000B7D61"/>
    <w:rsid w:val="000C05C9"/>
    <w:rsid w:val="000D003E"/>
    <w:rsid w:val="00106899"/>
    <w:rsid w:val="00123C53"/>
    <w:rsid w:val="00133E77"/>
    <w:rsid w:val="00161472"/>
    <w:rsid w:val="00162F3F"/>
    <w:rsid w:val="001646BF"/>
    <w:rsid w:val="00167F7E"/>
    <w:rsid w:val="0017399F"/>
    <w:rsid w:val="00177C5C"/>
    <w:rsid w:val="001834EC"/>
    <w:rsid w:val="001938A4"/>
    <w:rsid w:val="001C0854"/>
    <w:rsid w:val="001E41A2"/>
    <w:rsid w:val="001E7EFB"/>
    <w:rsid w:val="001F4AAA"/>
    <w:rsid w:val="00272F8B"/>
    <w:rsid w:val="00294198"/>
    <w:rsid w:val="002C41C5"/>
    <w:rsid w:val="002C5108"/>
    <w:rsid w:val="002D0B3D"/>
    <w:rsid w:val="002D681D"/>
    <w:rsid w:val="002D767B"/>
    <w:rsid w:val="002E71EC"/>
    <w:rsid w:val="002F0C1B"/>
    <w:rsid w:val="00300829"/>
    <w:rsid w:val="00305B94"/>
    <w:rsid w:val="00311A32"/>
    <w:rsid w:val="003167CF"/>
    <w:rsid w:val="0032112B"/>
    <w:rsid w:val="00367071"/>
    <w:rsid w:val="00394C72"/>
    <w:rsid w:val="00396539"/>
    <w:rsid w:val="003C5444"/>
    <w:rsid w:val="003D5081"/>
    <w:rsid w:val="00420A9B"/>
    <w:rsid w:val="00426882"/>
    <w:rsid w:val="004353E8"/>
    <w:rsid w:val="00491468"/>
    <w:rsid w:val="004A5409"/>
    <w:rsid w:val="004E1D0A"/>
    <w:rsid w:val="004E2295"/>
    <w:rsid w:val="004F53C2"/>
    <w:rsid w:val="00526FF2"/>
    <w:rsid w:val="005403EB"/>
    <w:rsid w:val="0055535D"/>
    <w:rsid w:val="00564C13"/>
    <w:rsid w:val="0056563D"/>
    <w:rsid w:val="00565818"/>
    <w:rsid w:val="005B094B"/>
    <w:rsid w:val="005B391A"/>
    <w:rsid w:val="005C6401"/>
    <w:rsid w:val="005E35E1"/>
    <w:rsid w:val="005F4A3B"/>
    <w:rsid w:val="0061276A"/>
    <w:rsid w:val="00626682"/>
    <w:rsid w:val="00635EB5"/>
    <w:rsid w:val="00666145"/>
    <w:rsid w:val="00675C3C"/>
    <w:rsid w:val="006C0E92"/>
    <w:rsid w:val="006E71A3"/>
    <w:rsid w:val="006F639B"/>
    <w:rsid w:val="00700693"/>
    <w:rsid w:val="007258D1"/>
    <w:rsid w:val="00725E89"/>
    <w:rsid w:val="00760056"/>
    <w:rsid w:val="00776115"/>
    <w:rsid w:val="007A7283"/>
    <w:rsid w:val="007C5683"/>
    <w:rsid w:val="007D20A3"/>
    <w:rsid w:val="007E7EC4"/>
    <w:rsid w:val="007F0F1F"/>
    <w:rsid w:val="008123DB"/>
    <w:rsid w:val="0082730B"/>
    <w:rsid w:val="00832575"/>
    <w:rsid w:val="00837A24"/>
    <w:rsid w:val="00850372"/>
    <w:rsid w:val="00855C19"/>
    <w:rsid w:val="00871CCF"/>
    <w:rsid w:val="0088089A"/>
    <w:rsid w:val="008827C2"/>
    <w:rsid w:val="008A3117"/>
    <w:rsid w:val="008C1DE5"/>
    <w:rsid w:val="008D103A"/>
    <w:rsid w:val="00905AA0"/>
    <w:rsid w:val="00942312"/>
    <w:rsid w:val="009476E4"/>
    <w:rsid w:val="00965279"/>
    <w:rsid w:val="00966758"/>
    <w:rsid w:val="00971BD9"/>
    <w:rsid w:val="009813B9"/>
    <w:rsid w:val="009A304F"/>
    <w:rsid w:val="009A3C46"/>
    <w:rsid w:val="009A55ED"/>
    <w:rsid w:val="009A66F4"/>
    <w:rsid w:val="009A6D9F"/>
    <w:rsid w:val="009B48FC"/>
    <w:rsid w:val="009B77E3"/>
    <w:rsid w:val="009C3E9E"/>
    <w:rsid w:val="009D1013"/>
    <w:rsid w:val="009D3005"/>
    <w:rsid w:val="009D3800"/>
    <w:rsid w:val="009E3B94"/>
    <w:rsid w:val="00A04C00"/>
    <w:rsid w:val="00A20AD3"/>
    <w:rsid w:val="00A253CE"/>
    <w:rsid w:val="00A55D38"/>
    <w:rsid w:val="00A60312"/>
    <w:rsid w:val="00A70894"/>
    <w:rsid w:val="00A94777"/>
    <w:rsid w:val="00AC361D"/>
    <w:rsid w:val="00AD16BF"/>
    <w:rsid w:val="00AE0A53"/>
    <w:rsid w:val="00AE15D8"/>
    <w:rsid w:val="00AF5140"/>
    <w:rsid w:val="00B10066"/>
    <w:rsid w:val="00B32449"/>
    <w:rsid w:val="00B963B9"/>
    <w:rsid w:val="00C0493F"/>
    <w:rsid w:val="00C2700C"/>
    <w:rsid w:val="00C41127"/>
    <w:rsid w:val="00C421B1"/>
    <w:rsid w:val="00C6064E"/>
    <w:rsid w:val="00C75FD0"/>
    <w:rsid w:val="00C8014C"/>
    <w:rsid w:val="00C93B7C"/>
    <w:rsid w:val="00CA563E"/>
    <w:rsid w:val="00CB0E63"/>
    <w:rsid w:val="00CC6E68"/>
    <w:rsid w:val="00CD0E7C"/>
    <w:rsid w:val="00CE226B"/>
    <w:rsid w:val="00D0614C"/>
    <w:rsid w:val="00D07A9B"/>
    <w:rsid w:val="00D12757"/>
    <w:rsid w:val="00D25841"/>
    <w:rsid w:val="00D5005A"/>
    <w:rsid w:val="00D538C4"/>
    <w:rsid w:val="00D5730B"/>
    <w:rsid w:val="00D57AE0"/>
    <w:rsid w:val="00D82E75"/>
    <w:rsid w:val="00D862D9"/>
    <w:rsid w:val="00D94829"/>
    <w:rsid w:val="00DA0DFA"/>
    <w:rsid w:val="00DC1C37"/>
    <w:rsid w:val="00DD1F6D"/>
    <w:rsid w:val="00E0159F"/>
    <w:rsid w:val="00E2066E"/>
    <w:rsid w:val="00E238EC"/>
    <w:rsid w:val="00E32FA3"/>
    <w:rsid w:val="00E404BF"/>
    <w:rsid w:val="00E84A2C"/>
    <w:rsid w:val="00E90849"/>
    <w:rsid w:val="00EA7004"/>
    <w:rsid w:val="00EB5943"/>
    <w:rsid w:val="00EC634A"/>
    <w:rsid w:val="00EC657A"/>
    <w:rsid w:val="00EE2010"/>
    <w:rsid w:val="00EE5F93"/>
    <w:rsid w:val="00EF1C9F"/>
    <w:rsid w:val="00F01F4C"/>
    <w:rsid w:val="00F026C5"/>
    <w:rsid w:val="00F0473A"/>
    <w:rsid w:val="00F25A50"/>
    <w:rsid w:val="00F27888"/>
    <w:rsid w:val="00F300E2"/>
    <w:rsid w:val="00F3382A"/>
    <w:rsid w:val="00F62827"/>
    <w:rsid w:val="00FB0F61"/>
    <w:rsid w:val="00FB4297"/>
    <w:rsid w:val="00FB5E7A"/>
    <w:rsid w:val="00FC4145"/>
    <w:rsid w:val="00FF6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A5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4E22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rPr>
      <w:lang w:eastAsia="sv-SE"/>
    </w:r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lang w:eastAsia="sv-SE"/>
    </w:rPr>
  </w:style>
  <w:style w:type="paragraph" w:customStyle="1" w:styleId="p2">
    <w:name w:val="p2"/>
    <w:basedOn w:val="Normal"/>
    <w:rsid w:val="00396539"/>
    <w:rPr>
      <w:rFonts w:ascii="Helvetica" w:eastAsiaTheme="minorHAnsi" w:hAnsi="Helvetica"/>
      <w:color w:val="454545"/>
      <w:sz w:val="18"/>
      <w:szCs w:val="18"/>
      <w:lang w:eastAsia="sv-SE"/>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 w:type="character" w:customStyle="1" w:styleId="Rubrik2Char">
    <w:name w:val="Rubrik 2 Char"/>
    <w:basedOn w:val="Standardstycketeckensnitt"/>
    <w:link w:val="Rubrik2"/>
    <w:uiPriority w:val="9"/>
    <w:rsid w:val="004E22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65875">
      <w:bodyDiv w:val="1"/>
      <w:marLeft w:val="0"/>
      <w:marRight w:val="0"/>
      <w:marTop w:val="0"/>
      <w:marBottom w:val="0"/>
      <w:divBdr>
        <w:top w:val="none" w:sz="0" w:space="0" w:color="auto"/>
        <w:left w:val="none" w:sz="0" w:space="0" w:color="auto"/>
        <w:bottom w:val="none" w:sz="0" w:space="0" w:color="auto"/>
        <w:right w:val="none" w:sz="0" w:space="0" w:color="auto"/>
      </w:divBdr>
    </w:div>
    <w:div w:id="770518048">
      <w:bodyDiv w:val="1"/>
      <w:marLeft w:val="0"/>
      <w:marRight w:val="0"/>
      <w:marTop w:val="0"/>
      <w:marBottom w:val="0"/>
      <w:divBdr>
        <w:top w:val="none" w:sz="0" w:space="0" w:color="auto"/>
        <w:left w:val="none" w:sz="0" w:space="0" w:color="auto"/>
        <w:bottom w:val="none" w:sz="0" w:space="0" w:color="auto"/>
        <w:right w:val="none" w:sz="0" w:space="0" w:color="auto"/>
      </w:divBdr>
    </w:div>
    <w:div w:id="1361472355">
      <w:bodyDiv w:val="1"/>
      <w:marLeft w:val="0"/>
      <w:marRight w:val="0"/>
      <w:marTop w:val="0"/>
      <w:marBottom w:val="0"/>
      <w:divBdr>
        <w:top w:val="none" w:sz="0" w:space="0" w:color="auto"/>
        <w:left w:val="none" w:sz="0" w:space="0" w:color="auto"/>
        <w:bottom w:val="none" w:sz="0" w:space="0" w:color="auto"/>
        <w:right w:val="none" w:sz="0" w:space="0" w:color="auto"/>
      </w:divBdr>
      <w:divsChild>
        <w:div w:id="167671151">
          <w:marLeft w:val="0"/>
          <w:marRight w:val="0"/>
          <w:marTop w:val="0"/>
          <w:marBottom w:val="0"/>
          <w:divBdr>
            <w:top w:val="none" w:sz="0" w:space="0" w:color="auto"/>
            <w:left w:val="none" w:sz="0" w:space="0" w:color="auto"/>
            <w:bottom w:val="none" w:sz="0" w:space="0" w:color="auto"/>
            <w:right w:val="none" w:sz="0" w:space="0" w:color="auto"/>
          </w:divBdr>
          <w:divsChild>
            <w:div w:id="780733634">
              <w:marLeft w:val="0"/>
              <w:marRight w:val="0"/>
              <w:marTop w:val="0"/>
              <w:marBottom w:val="0"/>
              <w:divBdr>
                <w:top w:val="none" w:sz="0" w:space="0" w:color="auto"/>
                <w:left w:val="none" w:sz="0" w:space="0" w:color="auto"/>
                <w:bottom w:val="none" w:sz="0" w:space="0" w:color="auto"/>
                <w:right w:val="none" w:sz="0" w:space="0" w:color="auto"/>
              </w:divBdr>
              <w:divsChild>
                <w:div w:id="2953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67898">
      <w:bodyDiv w:val="1"/>
      <w:marLeft w:val="0"/>
      <w:marRight w:val="0"/>
      <w:marTop w:val="0"/>
      <w:marBottom w:val="0"/>
      <w:divBdr>
        <w:top w:val="none" w:sz="0" w:space="0" w:color="auto"/>
        <w:left w:val="none" w:sz="0" w:space="0" w:color="auto"/>
        <w:bottom w:val="none" w:sz="0" w:space="0" w:color="auto"/>
        <w:right w:val="none" w:sz="0" w:space="0" w:color="auto"/>
      </w:divBdr>
      <w:divsChild>
        <w:div w:id="1711682803">
          <w:marLeft w:val="0"/>
          <w:marRight w:val="0"/>
          <w:marTop w:val="0"/>
          <w:marBottom w:val="0"/>
          <w:divBdr>
            <w:top w:val="none" w:sz="0" w:space="0" w:color="auto"/>
            <w:left w:val="none" w:sz="0" w:space="0" w:color="auto"/>
            <w:bottom w:val="none" w:sz="0" w:space="0" w:color="auto"/>
            <w:right w:val="none" w:sz="0" w:space="0" w:color="auto"/>
          </w:divBdr>
          <w:divsChild>
            <w:div w:id="1775519415">
              <w:marLeft w:val="0"/>
              <w:marRight w:val="0"/>
              <w:marTop w:val="0"/>
              <w:marBottom w:val="0"/>
              <w:divBdr>
                <w:top w:val="none" w:sz="0" w:space="0" w:color="auto"/>
                <w:left w:val="none" w:sz="0" w:space="0" w:color="auto"/>
                <w:bottom w:val="none" w:sz="0" w:space="0" w:color="auto"/>
                <w:right w:val="none" w:sz="0" w:space="0" w:color="auto"/>
              </w:divBdr>
              <w:divsChild>
                <w:div w:id="7268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8508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1522</Words>
  <Characters>8067</Characters>
  <Application>Microsoft Office Word</Application>
  <DocSecurity>0</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Tove Hiller</cp:lastModifiedBy>
  <cp:revision>9</cp:revision>
  <dcterms:created xsi:type="dcterms:W3CDTF">2021-04-19T13:45:00Z</dcterms:created>
  <dcterms:modified xsi:type="dcterms:W3CDTF">2021-04-21T14:08:00Z</dcterms:modified>
</cp:coreProperties>
</file>